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36EC9" w14:textId="77777777" w:rsidR="00DE30C7" w:rsidRPr="00155059" w:rsidRDefault="00DE30C7" w:rsidP="00DE30C7">
      <w:pPr>
        <w:spacing w:before="0" w:line="360" w:lineRule="auto"/>
        <w:rPr>
          <w:b/>
        </w:rPr>
      </w:pPr>
      <w:r w:rsidRPr="00155059">
        <w:rPr>
          <w:b/>
          <w:lang w:val="eu-ES"/>
        </w:rPr>
        <w:t xml:space="preserve">2023-2024 ikasturtean euskara ikasteko eta hobetzeko </w:t>
      </w:r>
      <w:proofErr w:type="spellStart"/>
      <w:r w:rsidRPr="00155059">
        <w:rPr>
          <w:b/>
        </w:rPr>
        <w:t>dirulaguntzak</w:t>
      </w:r>
      <w:proofErr w:type="spellEnd"/>
      <w:r w:rsidRPr="00155059">
        <w:rPr>
          <w:b/>
        </w:rPr>
        <w:t xml:space="preserve"> </w:t>
      </w:r>
      <w:proofErr w:type="spellStart"/>
      <w:r w:rsidRPr="00155059">
        <w:rPr>
          <w:b/>
        </w:rPr>
        <w:t>arautzeko</w:t>
      </w:r>
      <w:proofErr w:type="spellEnd"/>
      <w:r w:rsidRPr="00155059">
        <w:rPr>
          <w:b/>
        </w:rPr>
        <w:t xml:space="preserve"> </w:t>
      </w:r>
      <w:proofErr w:type="spellStart"/>
      <w:r w:rsidRPr="00155059">
        <w:rPr>
          <w:b/>
        </w:rPr>
        <w:t>oinarri</w:t>
      </w:r>
      <w:proofErr w:type="spellEnd"/>
      <w:r w:rsidRPr="00155059">
        <w:rPr>
          <w:b/>
        </w:rPr>
        <w:t xml:space="preserve"> </w:t>
      </w:r>
      <w:proofErr w:type="spellStart"/>
      <w:r w:rsidRPr="00155059">
        <w:rPr>
          <w:b/>
        </w:rPr>
        <w:t>bereziak</w:t>
      </w:r>
      <w:proofErr w:type="spellEnd"/>
    </w:p>
    <w:p w14:paraId="67AF1C26" w14:textId="0329309A" w:rsidR="00252944" w:rsidRPr="00155059" w:rsidRDefault="00252944" w:rsidP="007E7FB2">
      <w:pPr>
        <w:spacing w:before="0" w:line="360" w:lineRule="auto"/>
        <w:rPr>
          <w:b/>
        </w:rPr>
      </w:pPr>
    </w:p>
    <w:p w14:paraId="5E3A24D6" w14:textId="77777777" w:rsidR="00E172B3" w:rsidRPr="00155059" w:rsidRDefault="00E172B3" w:rsidP="007E7FB2">
      <w:pPr>
        <w:spacing w:before="0" w:line="360" w:lineRule="auto"/>
        <w:rPr>
          <w:b/>
        </w:rPr>
      </w:pPr>
    </w:p>
    <w:p w14:paraId="2DC9BFF8" w14:textId="77777777" w:rsidR="0000729C" w:rsidRPr="00155059" w:rsidRDefault="0000729C" w:rsidP="007E7FB2">
      <w:pPr>
        <w:pStyle w:val="2izenburua"/>
        <w:numPr>
          <w:ilvl w:val="0"/>
          <w:numId w:val="4"/>
        </w:numPr>
        <w:spacing w:before="0" w:line="360" w:lineRule="auto"/>
      </w:pPr>
      <w:r w:rsidRPr="00155059">
        <w:t>Xedea</w:t>
      </w:r>
    </w:p>
    <w:p w14:paraId="0D4CE1F1" w14:textId="5B501F11" w:rsidR="00BE1FF0" w:rsidRPr="00155059" w:rsidRDefault="00BE1FF0" w:rsidP="007E7FB2">
      <w:pPr>
        <w:spacing w:before="0" w:line="360" w:lineRule="auto"/>
        <w:rPr>
          <w:lang w:val="eu-ES"/>
        </w:rPr>
      </w:pPr>
      <w:bookmarkStart w:id="0" w:name="_Hlk93665690"/>
      <w:r w:rsidRPr="00155059">
        <w:rPr>
          <w:lang w:val="eu-ES"/>
        </w:rPr>
        <w:t xml:space="preserve">Ebazpen honen xedea hauxe da: </w:t>
      </w:r>
      <w:r w:rsidR="007951BA" w:rsidRPr="00155059">
        <w:rPr>
          <w:lang w:val="eu-ES"/>
        </w:rPr>
        <w:t>202</w:t>
      </w:r>
      <w:r w:rsidR="005B5A39" w:rsidRPr="00155059">
        <w:rPr>
          <w:lang w:val="eu-ES"/>
        </w:rPr>
        <w:t>3</w:t>
      </w:r>
      <w:r w:rsidR="007951BA" w:rsidRPr="00155059">
        <w:rPr>
          <w:lang w:val="eu-ES"/>
        </w:rPr>
        <w:t>a</w:t>
      </w:r>
      <w:r w:rsidRPr="00155059">
        <w:rPr>
          <w:lang w:val="eu-ES"/>
        </w:rPr>
        <w:t xml:space="preserve">n zehar, </w:t>
      </w:r>
      <w:r w:rsidR="00834F30">
        <w:rPr>
          <w:lang w:val="eu-ES"/>
        </w:rPr>
        <w:t>norgehiagoka prozeduraren bidez,</w:t>
      </w:r>
      <w:r w:rsidR="00DE30C7" w:rsidRPr="00155059">
        <w:rPr>
          <w:lang w:val="eu-ES"/>
        </w:rPr>
        <w:t xml:space="preserve"> 2023-2024 ikasturtean zehar euskara ikasketak egingo dituzten ikasle Oiartzuarrei dirulaguntzak emateko</w:t>
      </w:r>
      <w:r w:rsidRPr="00155059">
        <w:rPr>
          <w:lang w:val="eu-ES"/>
        </w:rPr>
        <w:t xml:space="preserve">, Oiartzungo Udalaren dirulaguntzen oinarri arautzaileak ezartzea.  </w:t>
      </w:r>
    </w:p>
    <w:p w14:paraId="59847F90" w14:textId="1CAA1865" w:rsidR="00BE1FF0" w:rsidRPr="00155059" w:rsidRDefault="00BE1FF0" w:rsidP="007E7FB2">
      <w:pPr>
        <w:spacing w:before="0" w:line="360" w:lineRule="auto"/>
        <w:rPr>
          <w:lang w:val="eu-ES"/>
        </w:rPr>
      </w:pPr>
      <w:r w:rsidRPr="00155059">
        <w:rPr>
          <w:lang w:val="eu-ES"/>
        </w:rPr>
        <w:t>Dirulaguntza hauetan kontuan izango da Oiartzungo Udalaren dirulaguntzak arautzen dituen Ordenantza, 20</w:t>
      </w:r>
      <w:r w:rsidR="00CF0FA1" w:rsidRPr="00155059">
        <w:rPr>
          <w:lang w:val="eu-ES"/>
        </w:rPr>
        <w:t>22</w:t>
      </w:r>
      <w:r w:rsidRPr="00155059">
        <w:rPr>
          <w:lang w:val="eu-ES"/>
        </w:rPr>
        <w:t>-</w:t>
      </w:r>
      <w:r w:rsidR="007951BA" w:rsidRPr="00155059">
        <w:rPr>
          <w:lang w:val="eu-ES"/>
        </w:rPr>
        <w:t>202</w:t>
      </w:r>
      <w:r w:rsidR="00CF0FA1" w:rsidRPr="00155059">
        <w:rPr>
          <w:lang w:val="eu-ES"/>
        </w:rPr>
        <w:t>4</w:t>
      </w:r>
      <w:r w:rsidR="007951BA" w:rsidRPr="00155059">
        <w:rPr>
          <w:lang w:val="eu-ES"/>
        </w:rPr>
        <w:t>ra</w:t>
      </w:r>
      <w:r w:rsidRPr="00155059">
        <w:rPr>
          <w:lang w:val="eu-ES"/>
        </w:rPr>
        <w:t xml:space="preserve">ko dirulaguntzen Plan Estrategikoa, eta 2005eko Berdintasun Legeak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5F4FF734" w14:textId="639AAC46" w:rsidR="007B3BD6" w:rsidRPr="00155059" w:rsidRDefault="00BE1FF0" w:rsidP="007B3BD6">
      <w:pPr>
        <w:pStyle w:val="3izenburua"/>
        <w:numPr>
          <w:ilvl w:val="0"/>
          <w:numId w:val="0"/>
        </w:numPr>
        <w:spacing w:before="0" w:after="0" w:line="420" w:lineRule="atLeast"/>
        <w:rPr>
          <w:lang w:val="eu-ES" w:eastAsia="eu-ES"/>
        </w:rPr>
      </w:pPr>
      <w:r w:rsidRPr="00155059">
        <w:rPr>
          <w:lang w:val="eu-ES"/>
        </w:rPr>
        <w:t xml:space="preserve">Beraz, pertsona edo elkarte onuradunak aplikatzekoa zaion indarreko araudi guztia errespetatu beharko du; eta bereziki </w:t>
      </w:r>
      <w:r w:rsidR="007B3BD6" w:rsidRPr="00155059">
        <w:rPr>
          <w:lang w:val="eu-ES"/>
        </w:rPr>
        <w:t>4/2005 Legea, otsailaren 18koa, Emakumeen eta Gizonen Berdintasunerakoa.</w:t>
      </w:r>
    </w:p>
    <w:p w14:paraId="72E66678" w14:textId="19CB734A" w:rsidR="00BE1FF0" w:rsidRPr="00155059" w:rsidRDefault="00BE1FF0" w:rsidP="007E7FB2">
      <w:pPr>
        <w:spacing w:before="0" w:line="360" w:lineRule="auto"/>
        <w:rPr>
          <w:lang w:val="eu-ES"/>
        </w:rPr>
      </w:pPr>
    </w:p>
    <w:p w14:paraId="0BF6029B" w14:textId="77777777" w:rsidR="00BE1FF0" w:rsidRPr="00155059" w:rsidRDefault="00BE1FF0" w:rsidP="007E7FB2">
      <w:pPr>
        <w:keepNext/>
        <w:numPr>
          <w:ilvl w:val="0"/>
          <w:numId w:val="3"/>
        </w:numPr>
        <w:spacing w:before="0" w:line="360" w:lineRule="auto"/>
        <w:outlineLvl w:val="1"/>
        <w:rPr>
          <w:b/>
          <w:lang w:val="eu-ES"/>
        </w:rPr>
      </w:pPr>
      <w:r w:rsidRPr="00155059">
        <w:rPr>
          <w:b/>
          <w:lang w:val="eu-ES"/>
        </w:rPr>
        <w:t>Onuradunak eta parte-hartze baldintzak.</w:t>
      </w:r>
    </w:p>
    <w:p w14:paraId="5B016FD3" w14:textId="77777777" w:rsidR="00DE30C7" w:rsidRPr="00DE30C7" w:rsidRDefault="00DE30C7" w:rsidP="00DE30C7">
      <w:pPr>
        <w:spacing w:before="0" w:line="360" w:lineRule="auto"/>
        <w:rPr>
          <w:lang w:val="eu-ES"/>
        </w:rPr>
      </w:pPr>
      <w:bookmarkStart w:id="1" w:name="_Hlk9507961"/>
      <w:r w:rsidRPr="00DE30C7">
        <w:rPr>
          <w:lang w:val="eu-ES"/>
        </w:rPr>
        <w:t>1. Baldintza orokorrak:</w:t>
      </w:r>
    </w:p>
    <w:p w14:paraId="612BEA0F" w14:textId="77777777" w:rsidR="00DE30C7" w:rsidRPr="00DE30C7" w:rsidRDefault="00DE30C7" w:rsidP="00DE30C7">
      <w:pPr>
        <w:spacing w:before="0" w:line="360" w:lineRule="auto"/>
        <w:rPr>
          <w:lang w:val="eu-ES"/>
        </w:rPr>
      </w:pPr>
      <w:r w:rsidRPr="00DE30C7">
        <w:rPr>
          <w:lang w:val="eu-ES"/>
        </w:rPr>
        <w:t xml:space="preserve">Onuradunek, dirulaguntza jasotzeko, baldintza orokor hauek bete behar dituzte: </w:t>
      </w:r>
    </w:p>
    <w:p w14:paraId="6CBF3DAE" w14:textId="77777777" w:rsidR="00DE30C7" w:rsidRPr="00DE30C7" w:rsidRDefault="00DE30C7" w:rsidP="00DE30C7">
      <w:pPr>
        <w:numPr>
          <w:ilvl w:val="0"/>
          <w:numId w:val="18"/>
        </w:numPr>
        <w:spacing w:before="0" w:line="360" w:lineRule="auto"/>
        <w:rPr>
          <w:lang w:val="eu-ES"/>
        </w:rPr>
      </w:pPr>
      <w:proofErr w:type="spellStart"/>
      <w:r w:rsidRPr="00DE30C7">
        <w:t>Oiartzunen</w:t>
      </w:r>
      <w:proofErr w:type="spellEnd"/>
      <w:r w:rsidRPr="00DE30C7">
        <w:t xml:space="preserve"> </w:t>
      </w:r>
      <w:proofErr w:type="spellStart"/>
      <w:r w:rsidRPr="00DE30C7">
        <w:t>erroldatuta</w:t>
      </w:r>
      <w:proofErr w:type="spellEnd"/>
      <w:r w:rsidRPr="00DE30C7">
        <w:t xml:space="preserve"> </w:t>
      </w:r>
      <w:proofErr w:type="spellStart"/>
      <w:r w:rsidRPr="00DE30C7">
        <w:t>egotea</w:t>
      </w:r>
      <w:proofErr w:type="spellEnd"/>
      <w:r w:rsidRPr="00DE30C7">
        <w:t xml:space="preserve"> </w:t>
      </w:r>
      <w:proofErr w:type="spellStart"/>
      <w:r w:rsidRPr="00DE30C7">
        <w:t>ikastaroak</w:t>
      </w:r>
      <w:proofErr w:type="spellEnd"/>
      <w:r w:rsidRPr="00DE30C7">
        <w:t xml:space="preserve"> </w:t>
      </w:r>
      <w:proofErr w:type="spellStart"/>
      <w:r w:rsidRPr="00DE30C7">
        <w:t>irauten</w:t>
      </w:r>
      <w:proofErr w:type="spellEnd"/>
      <w:r w:rsidRPr="00DE30C7">
        <w:t xml:space="preserve"> </w:t>
      </w:r>
      <w:proofErr w:type="spellStart"/>
      <w:r w:rsidRPr="00DE30C7">
        <w:t>duen</w:t>
      </w:r>
      <w:proofErr w:type="spellEnd"/>
      <w:r w:rsidRPr="00DE30C7">
        <w:t xml:space="preserve"> </w:t>
      </w:r>
      <w:proofErr w:type="spellStart"/>
      <w:r w:rsidRPr="00DE30C7">
        <w:t>bitartean</w:t>
      </w:r>
      <w:proofErr w:type="spellEnd"/>
      <w:r w:rsidRPr="00DE30C7">
        <w:t xml:space="preserve">. </w:t>
      </w:r>
      <w:proofErr w:type="spellStart"/>
      <w:r w:rsidRPr="00DE30C7">
        <w:t>Kasu</w:t>
      </w:r>
      <w:proofErr w:type="spellEnd"/>
      <w:r w:rsidRPr="00DE30C7">
        <w:t xml:space="preserve"> </w:t>
      </w:r>
      <w:proofErr w:type="spellStart"/>
      <w:r w:rsidRPr="00DE30C7">
        <w:t>hauetan</w:t>
      </w:r>
      <w:proofErr w:type="spellEnd"/>
      <w:r w:rsidRPr="00DE30C7">
        <w:t xml:space="preserve"> izan </w:t>
      </w:r>
      <w:proofErr w:type="spellStart"/>
      <w:r w:rsidRPr="00DE30C7">
        <w:t>ezik</w:t>
      </w:r>
      <w:proofErr w:type="spellEnd"/>
      <w:r w:rsidRPr="00DE30C7">
        <w:t xml:space="preserve">: Oiartzungo </w:t>
      </w:r>
      <w:proofErr w:type="spellStart"/>
      <w:r w:rsidRPr="00DE30C7">
        <w:t>merkatal</w:t>
      </w:r>
      <w:proofErr w:type="spellEnd"/>
      <w:r w:rsidRPr="00DE30C7">
        <w:t xml:space="preserve"> eta </w:t>
      </w:r>
      <w:proofErr w:type="spellStart"/>
      <w:r w:rsidRPr="00DE30C7">
        <w:t>ostalaritza</w:t>
      </w:r>
      <w:proofErr w:type="spellEnd"/>
      <w:r w:rsidRPr="00DE30C7">
        <w:t xml:space="preserve"> </w:t>
      </w:r>
      <w:proofErr w:type="spellStart"/>
      <w:r w:rsidRPr="00DE30C7">
        <w:t>establezimenduetako</w:t>
      </w:r>
      <w:proofErr w:type="spellEnd"/>
      <w:r w:rsidRPr="00DE30C7">
        <w:t xml:space="preserve"> </w:t>
      </w:r>
      <w:proofErr w:type="spellStart"/>
      <w:r w:rsidRPr="00DE30C7">
        <w:t>langileak</w:t>
      </w:r>
      <w:proofErr w:type="spellEnd"/>
      <w:r w:rsidRPr="00DE30C7">
        <w:t xml:space="preserve">, Oiartzungo </w:t>
      </w:r>
      <w:proofErr w:type="spellStart"/>
      <w:r w:rsidRPr="00DE30C7">
        <w:t>zerbitzu</w:t>
      </w:r>
      <w:proofErr w:type="spellEnd"/>
      <w:r w:rsidRPr="00DE30C7">
        <w:t xml:space="preserve"> </w:t>
      </w:r>
      <w:proofErr w:type="spellStart"/>
      <w:r w:rsidRPr="00DE30C7">
        <w:t>enpresetako</w:t>
      </w:r>
      <w:proofErr w:type="spellEnd"/>
      <w:r w:rsidRPr="00DE30C7">
        <w:t xml:space="preserve"> </w:t>
      </w:r>
      <w:proofErr w:type="spellStart"/>
      <w:r w:rsidRPr="00DE30C7">
        <w:t>langileak</w:t>
      </w:r>
      <w:proofErr w:type="spellEnd"/>
      <w:r w:rsidRPr="00DE30C7">
        <w:t xml:space="preserve">, </w:t>
      </w:r>
      <w:proofErr w:type="spellStart"/>
      <w:r w:rsidRPr="00DE30C7">
        <w:t>Oiartzunen</w:t>
      </w:r>
      <w:proofErr w:type="spellEnd"/>
      <w:r w:rsidRPr="00DE30C7">
        <w:t xml:space="preserve"> </w:t>
      </w:r>
      <w:proofErr w:type="spellStart"/>
      <w:r w:rsidRPr="00DE30C7">
        <w:t>jarduten</w:t>
      </w:r>
      <w:proofErr w:type="spellEnd"/>
      <w:r w:rsidRPr="00DE30C7">
        <w:t xml:space="preserve"> </w:t>
      </w:r>
      <w:proofErr w:type="spellStart"/>
      <w:r w:rsidRPr="00DE30C7">
        <w:t>duten</w:t>
      </w:r>
      <w:proofErr w:type="spellEnd"/>
      <w:r w:rsidRPr="00DE30C7">
        <w:t xml:space="preserve"> eta euskara </w:t>
      </w:r>
      <w:proofErr w:type="spellStart"/>
      <w:r w:rsidRPr="00DE30C7">
        <w:t>normalizatzeko</w:t>
      </w:r>
      <w:proofErr w:type="spellEnd"/>
      <w:r w:rsidRPr="00DE30C7">
        <w:t xml:space="preserve"> plana </w:t>
      </w:r>
      <w:proofErr w:type="spellStart"/>
      <w:r w:rsidRPr="00DE30C7">
        <w:t>duten</w:t>
      </w:r>
      <w:proofErr w:type="spellEnd"/>
      <w:r w:rsidRPr="00DE30C7">
        <w:t xml:space="preserve"> </w:t>
      </w:r>
      <w:proofErr w:type="spellStart"/>
      <w:r w:rsidRPr="00DE30C7">
        <w:t>edota</w:t>
      </w:r>
      <w:proofErr w:type="spellEnd"/>
      <w:r w:rsidRPr="00DE30C7">
        <w:t xml:space="preserve"> Oiartzungo </w:t>
      </w:r>
      <w:proofErr w:type="spellStart"/>
      <w:r w:rsidRPr="00DE30C7">
        <w:t>Udalarekin</w:t>
      </w:r>
      <w:proofErr w:type="spellEnd"/>
      <w:r w:rsidRPr="00DE30C7">
        <w:t xml:space="preserve"> </w:t>
      </w:r>
      <w:proofErr w:type="spellStart"/>
      <w:r w:rsidRPr="00DE30C7">
        <w:t>hitzarmena</w:t>
      </w:r>
      <w:proofErr w:type="spellEnd"/>
      <w:r w:rsidRPr="00DE30C7">
        <w:t xml:space="preserve"> </w:t>
      </w:r>
      <w:proofErr w:type="spellStart"/>
      <w:r w:rsidRPr="00DE30C7">
        <w:t>duten</w:t>
      </w:r>
      <w:proofErr w:type="spellEnd"/>
      <w:r w:rsidRPr="00DE30C7">
        <w:t xml:space="preserve"> </w:t>
      </w:r>
      <w:proofErr w:type="spellStart"/>
      <w:r w:rsidRPr="00DE30C7">
        <w:t>enpresetako</w:t>
      </w:r>
      <w:proofErr w:type="spellEnd"/>
      <w:r w:rsidRPr="00DE30C7">
        <w:t xml:space="preserve"> </w:t>
      </w:r>
      <w:proofErr w:type="spellStart"/>
      <w:r w:rsidRPr="00DE30C7">
        <w:t>langileak</w:t>
      </w:r>
      <w:proofErr w:type="spellEnd"/>
      <w:r w:rsidRPr="00DE30C7">
        <w:t xml:space="preserve">, </w:t>
      </w:r>
      <w:proofErr w:type="spellStart"/>
      <w:r w:rsidRPr="00DE30C7">
        <w:t>Oiartzunen</w:t>
      </w:r>
      <w:proofErr w:type="spellEnd"/>
      <w:r w:rsidRPr="00DE30C7">
        <w:t xml:space="preserve"> </w:t>
      </w:r>
      <w:proofErr w:type="spellStart"/>
      <w:r w:rsidRPr="00DE30C7">
        <w:t>jarduten</w:t>
      </w:r>
      <w:proofErr w:type="spellEnd"/>
      <w:r w:rsidRPr="00DE30C7">
        <w:t xml:space="preserve"> </w:t>
      </w:r>
      <w:proofErr w:type="spellStart"/>
      <w:r w:rsidRPr="00DE30C7">
        <w:t>duten</w:t>
      </w:r>
      <w:proofErr w:type="spellEnd"/>
      <w:r w:rsidRPr="00DE30C7">
        <w:t xml:space="preserve"> </w:t>
      </w:r>
      <w:proofErr w:type="spellStart"/>
      <w:r w:rsidRPr="00DE30C7">
        <w:t>elkarteetako</w:t>
      </w:r>
      <w:proofErr w:type="spellEnd"/>
      <w:r w:rsidRPr="00DE30C7">
        <w:t xml:space="preserve"> </w:t>
      </w:r>
      <w:proofErr w:type="spellStart"/>
      <w:r w:rsidRPr="00DE30C7">
        <w:t>kideak</w:t>
      </w:r>
      <w:proofErr w:type="spellEnd"/>
      <w:r w:rsidRPr="00DE30C7">
        <w:t xml:space="preserve">. </w:t>
      </w:r>
    </w:p>
    <w:p w14:paraId="7FAE1C31" w14:textId="77777777" w:rsidR="00DE30C7" w:rsidRPr="00DE30C7" w:rsidRDefault="00DE30C7" w:rsidP="00DE30C7">
      <w:pPr>
        <w:numPr>
          <w:ilvl w:val="0"/>
          <w:numId w:val="18"/>
        </w:numPr>
        <w:spacing w:before="0" w:line="360" w:lineRule="auto"/>
        <w:rPr>
          <w:lang w:val="eu-ES"/>
        </w:rPr>
      </w:pPr>
      <w:proofErr w:type="spellStart"/>
      <w:r w:rsidRPr="00DE30C7">
        <w:lastRenderedPageBreak/>
        <w:t>Hasitako</w:t>
      </w:r>
      <w:proofErr w:type="spellEnd"/>
      <w:r w:rsidRPr="00DE30C7">
        <w:t xml:space="preserve"> </w:t>
      </w:r>
      <w:proofErr w:type="spellStart"/>
      <w:r w:rsidRPr="00DE30C7">
        <w:t>ikastaroa</w:t>
      </w:r>
      <w:proofErr w:type="spellEnd"/>
      <w:r w:rsidRPr="00DE30C7">
        <w:t xml:space="preserve"> </w:t>
      </w:r>
      <w:proofErr w:type="spellStart"/>
      <w:r w:rsidRPr="00DE30C7">
        <w:t>amaitzea</w:t>
      </w:r>
      <w:proofErr w:type="spellEnd"/>
      <w:r w:rsidRPr="00DE30C7">
        <w:t xml:space="preserve">. </w:t>
      </w:r>
      <w:proofErr w:type="spellStart"/>
      <w:r w:rsidRPr="00DE30C7">
        <w:t>Amaitu</w:t>
      </w:r>
      <w:proofErr w:type="spellEnd"/>
      <w:r w:rsidRPr="00DE30C7">
        <w:t xml:space="preserve"> </w:t>
      </w:r>
      <w:proofErr w:type="spellStart"/>
      <w:r w:rsidRPr="00DE30C7">
        <w:t>ez</w:t>
      </w:r>
      <w:proofErr w:type="spellEnd"/>
      <w:r w:rsidRPr="00DE30C7">
        <w:t xml:space="preserve"> den </w:t>
      </w:r>
      <w:proofErr w:type="spellStart"/>
      <w:r w:rsidRPr="00DE30C7">
        <w:t>kasuetan</w:t>
      </w:r>
      <w:proofErr w:type="spellEnd"/>
      <w:r w:rsidRPr="00DE30C7">
        <w:t xml:space="preserve"> (</w:t>
      </w:r>
      <w:proofErr w:type="spellStart"/>
      <w:r w:rsidRPr="00DE30C7">
        <w:t>Justifikatutako</w:t>
      </w:r>
      <w:proofErr w:type="spellEnd"/>
      <w:r w:rsidRPr="00DE30C7">
        <w:t xml:space="preserve"> BAJA izan </w:t>
      </w:r>
      <w:proofErr w:type="spellStart"/>
      <w:r w:rsidRPr="00DE30C7">
        <w:t>bada</w:t>
      </w:r>
      <w:proofErr w:type="spellEnd"/>
      <w:r w:rsidRPr="00DE30C7">
        <w:t xml:space="preserve"> </w:t>
      </w:r>
      <w:proofErr w:type="spellStart"/>
      <w:r w:rsidRPr="00DE30C7">
        <w:t>soilik</w:t>
      </w:r>
      <w:proofErr w:type="spellEnd"/>
      <w:r w:rsidRPr="00DE30C7">
        <w:t xml:space="preserve">), </w:t>
      </w:r>
      <w:proofErr w:type="spellStart"/>
      <w:r w:rsidRPr="00DE30C7">
        <w:t>izandako</w:t>
      </w:r>
      <w:proofErr w:type="spellEnd"/>
      <w:r w:rsidRPr="00DE30C7">
        <w:t xml:space="preserve"> </w:t>
      </w:r>
      <w:proofErr w:type="spellStart"/>
      <w:r w:rsidRPr="00DE30C7">
        <w:t>asistentzia</w:t>
      </w:r>
      <w:proofErr w:type="spellEnd"/>
      <w:r w:rsidRPr="00DE30C7">
        <w:t xml:space="preserve"> </w:t>
      </w:r>
      <w:proofErr w:type="spellStart"/>
      <w:r w:rsidRPr="00DE30C7">
        <w:t>agiriaren</w:t>
      </w:r>
      <w:proofErr w:type="spellEnd"/>
      <w:r w:rsidRPr="00DE30C7">
        <w:t xml:space="preserve"> eta </w:t>
      </w:r>
      <w:proofErr w:type="spellStart"/>
      <w:r w:rsidRPr="00DE30C7">
        <w:t>aprobetxamenduaren</w:t>
      </w:r>
      <w:proofErr w:type="spellEnd"/>
      <w:r w:rsidRPr="00DE30C7">
        <w:t xml:space="preserve"> </w:t>
      </w:r>
      <w:proofErr w:type="spellStart"/>
      <w:r w:rsidRPr="00DE30C7">
        <w:t>txostenaren</w:t>
      </w:r>
      <w:proofErr w:type="spellEnd"/>
      <w:r w:rsidRPr="00DE30C7">
        <w:t xml:space="preserve"> </w:t>
      </w:r>
      <w:proofErr w:type="spellStart"/>
      <w:r w:rsidRPr="00DE30C7">
        <w:t>araberako</w:t>
      </w:r>
      <w:proofErr w:type="spellEnd"/>
      <w:r w:rsidRPr="00DE30C7">
        <w:t xml:space="preserve"> </w:t>
      </w:r>
      <w:proofErr w:type="spellStart"/>
      <w:r w:rsidRPr="00DE30C7">
        <w:t>dirulaguntza</w:t>
      </w:r>
      <w:proofErr w:type="spellEnd"/>
      <w:r w:rsidRPr="00DE30C7">
        <w:t xml:space="preserve"> </w:t>
      </w:r>
      <w:proofErr w:type="spellStart"/>
      <w:r w:rsidRPr="00DE30C7">
        <w:t>proportzionala</w:t>
      </w:r>
      <w:proofErr w:type="spellEnd"/>
      <w:r w:rsidRPr="00DE30C7">
        <w:t xml:space="preserve"> </w:t>
      </w:r>
      <w:proofErr w:type="spellStart"/>
      <w:r w:rsidRPr="00DE30C7">
        <w:t>emango</w:t>
      </w:r>
      <w:proofErr w:type="spellEnd"/>
      <w:r w:rsidRPr="00DE30C7">
        <w:t xml:space="preserve"> da.</w:t>
      </w:r>
    </w:p>
    <w:p w14:paraId="557C77DD" w14:textId="77777777" w:rsidR="00DE30C7" w:rsidRPr="00DE30C7" w:rsidRDefault="00DE30C7" w:rsidP="00DE30C7">
      <w:pPr>
        <w:numPr>
          <w:ilvl w:val="0"/>
          <w:numId w:val="18"/>
        </w:numPr>
        <w:spacing w:before="0" w:line="360" w:lineRule="auto"/>
      </w:pPr>
      <w:r w:rsidRPr="00DE30C7">
        <w:rPr>
          <w:lang w:val="eu-ES"/>
        </w:rPr>
        <w:t xml:space="preserve">Eskatutako ikastarorako </w:t>
      </w:r>
      <w:proofErr w:type="spellStart"/>
      <w:r w:rsidRPr="00DE30C7">
        <w:rPr>
          <w:lang w:val="eu-ES"/>
        </w:rPr>
        <w:t>gainfinantzaketa</w:t>
      </w:r>
      <w:proofErr w:type="spellEnd"/>
      <w:r w:rsidRPr="00DE30C7">
        <w:rPr>
          <w:lang w:val="eu-ES"/>
        </w:rPr>
        <w:t xml:space="preserve"> eragin dezakeen beste dirulaguntzarik jaso ez izana. </w:t>
      </w:r>
      <w:proofErr w:type="spellStart"/>
      <w:r w:rsidRPr="00DE30C7">
        <w:t>Horretarako</w:t>
      </w:r>
      <w:proofErr w:type="spellEnd"/>
      <w:r w:rsidRPr="00DE30C7">
        <w:t xml:space="preserve"> </w:t>
      </w:r>
      <w:proofErr w:type="spellStart"/>
      <w:r w:rsidRPr="00DE30C7">
        <w:t>eskatu</w:t>
      </w:r>
      <w:proofErr w:type="spellEnd"/>
      <w:r w:rsidRPr="00DE30C7">
        <w:t xml:space="preserve"> </w:t>
      </w:r>
      <w:proofErr w:type="spellStart"/>
      <w:r w:rsidRPr="00DE30C7">
        <w:t>diren</w:t>
      </w:r>
      <w:proofErr w:type="spellEnd"/>
      <w:r w:rsidRPr="00DE30C7">
        <w:t xml:space="preserve"> eta </w:t>
      </w:r>
      <w:proofErr w:type="spellStart"/>
      <w:r w:rsidRPr="00DE30C7">
        <w:t>onartu</w:t>
      </w:r>
      <w:proofErr w:type="spellEnd"/>
      <w:r w:rsidRPr="00DE30C7">
        <w:t xml:space="preserve"> </w:t>
      </w:r>
      <w:proofErr w:type="spellStart"/>
      <w:r w:rsidRPr="00DE30C7">
        <w:t>zaizkion</w:t>
      </w:r>
      <w:proofErr w:type="spellEnd"/>
      <w:r w:rsidRPr="00DE30C7">
        <w:t xml:space="preserve"> </w:t>
      </w:r>
      <w:proofErr w:type="spellStart"/>
      <w:r w:rsidRPr="00DE30C7">
        <w:t>dirulaguntzei</w:t>
      </w:r>
      <w:proofErr w:type="spellEnd"/>
      <w:r w:rsidRPr="00DE30C7">
        <w:t xml:space="preserve"> </w:t>
      </w:r>
      <w:proofErr w:type="spellStart"/>
      <w:r w:rsidRPr="00DE30C7">
        <w:t>buruzko</w:t>
      </w:r>
      <w:proofErr w:type="spellEnd"/>
      <w:r w:rsidRPr="00DE30C7">
        <w:t xml:space="preserve"> </w:t>
      </w:r>
      <w:proofErr w:type="spellStart"/>
      <w:r w:rsidRPr="00DE30C7">
        <w:t>zinpeko</w:t>
      </w:r>
      <w:proofErr w:type="spellEnd"/>
      <w:r w:rsidRPr="00DE30C7">
        <w:t xml:space="preserve"> </w:t>
      </w:r>
      <w:proofErr w:type="spellStart"/>
      <w:r w:rsidRPr="00DE30C7">
        <w:t>aitorpena</w:t>
      </w:r>
      <w:proofErr w:type="spellEnd"/>
      <w:r w:rsidRPr="00DE30C7">
        <w:t xml:space="preserve"> </w:t>
      </w:r>
      <w:proofErr w:type="spellStart"/>
      <w:r w:rsidRPr="00DE30C7">
        <w:t>eskatuko</w:t>
      </w:r>
      <w:proofErr w:type="spellEnd"/>
      <w:r w:rsidRPr="00DE30C7">
        <w:t xml:space="preserve"> da. </w:t>
      </w:r>
      <w:proofErr w:type="spellStart"/>
      <w:r w:rsidRPr="00DE30C7">
        <w:t>Bestelako</w:t>
      </w:r>
      <w:proofErr w:type="spellEnd"/>
      <w:r w:rsidRPr="00DE30C7">
        <w:t xml:space="preserve"> </w:t>
      </w:r>
      <w:proofErr w:type="spellStart"/>
      <w:r w:rsidRPr="00DE30C7">
        <w:t>agiri</w:t>
      </w:r>
      <w:proofErr w:type="spellEnd"/>
      <w:r w:rsidRPr="00DE30C7">
        <w:t xml:space="preserve"> </w:t>
      </w:r>
      <w:proofErr w:type="spellStart"/>
      <w:r w:rsidRPr="00DE30C7">
        <w:t>argigarriak</w:t>
      </w:r>
      <w:proofErr w:type="spellEnd"/>
      <w:r w:rsidRPr="00DE30C7">
        <w:t xml:space="preserve"> ere </w:t>
      </w:r>
      <w:proofErr w:type="spellStart"/>
      <w:r w:rsidRPr="00DE30C7">
        <w:t>eskatu</w:t>
      </w:r>
      <w:proofErr w:type="spellEnd"/>
      <w:r w:rsidRPr="00DE30C7">
        <w:t xml:space="preserve"> </w:t>
      </w:r>
      <w:proofErr w:type="spellStart"/>
      <w:r w:rsidRPr="00DE30C7">
        <w:t>ahal</w:t>
      </w:r>
      <w:proofErr w:type="spellEnd"/>
      <w:r w:rsidRPr="00DE30C7">
        <w:t xml:space="preserve"> izango </w:t>
      </w:r>
      <w:proofErr w:type="spellStart"/>
      <w:r w:rsidRPr="00DE30C7">
        <w:t>dira</w:t>
      </w:r>
      <w:proofErr w:type="spellEnd"/>
      <w:r w:rsidRPr="00DE30C7">
        <w:t>.</w:t>
      </w:r>
    </w:p>
    <w:p w14:paraId="230F4110" w14:textId="77777777" w:rsidR="00DE30C7" w:rsidRPr="00DE30C7" w:rsidRDefault="00DE30C7" w:rsidP="00DE30C7">
      <w:pPr>
        <w:numPr>
          <w:ilvl w:val="0"/>
          <w:numId w:val="18"/>
        </w:numPr>
        <w:spacing w:before="0" w:line="360" w:lineRule="auto"/>
      </w:pPr>
      <w:proofErr w:type="spellStart"/>
      <w:r w:rsidRPr="00DE30C7">
        <w:t>Asistentziak</w:t>
      </w:r>
      <w:proofErr w:type="spellEnd"/>
      <w:r w:rsidRPr="00DE30C7">
        <w:t xml:space="preserve"> </w:t>
      </w:r>
      <w:proofErr w:type="spellStart"/>
      <w:r w:rsidRPr="00DE30C7">
        <w:t>gutxienez</w:t>
      </w:r>
      <w:proofErr w:type="spellEnd"/>
      <w:r w:rsidRPr="00DE30C7">
        <w:t xml:space="preserve"> %85ekoa izan </w:t>
      </w:r>
      <w:proofErr w:type="spellStart"/>
      <w:r w:rsidRPr="00DE30C7">
        <w:t>beharko</w:t>
      </w:r>
      <w:proofErr w:type="spellEnd"/>
      <w:r w:rsidRPr="00DE30C7">
        <w:t xml:space="preserve"> du. </w:t>
      </w:r>
      <w:proofErr w:type="spellStart"/>
      <w:r w:rsidRPr="00DE30C7">
        <w:t>Gutxieneko</w:t>
      </w:r>
      <w:proofErr w:type="spellEnd"/>
      <w:r w:rsidRPr="00DE30C7">
        <w:t xml:space="preserve"> </w:t>
      </w:r>
      <w:proofErr w:type="spellStart"/>
      <w:r w:rsidRPr="00DE30C7">
        <w:t>asistentziatik</w:t>
      </w:r>
      <w:proofErr w:type="spellEnd"/>
      <w:r w:rsidRPr="00DE30C7">
        <w:t xml:space="preserve"> </w:t>
      </w:r>
      <w:proofErr w:type="spellStart"/>
      <w:r w:rsidRPr="00DE30C7">
        <w:t>beherakoak</w:t>
      </w:r>
      <w:proofErr w:type="spellEnd"/>
      <w:r w:rsidRPr="00DE30C7">
        <w:t xml:space="preserve"> </w:t>
      </w:r>
      <w:proofErr w:type="spellStart"/>
      <w:r w:rsidRPr="00DE30C7">
        <w:t>onartzeko</w:t>
      </w:r>
      <w:proofErr w:type="spellEnd"/>
      <w:r w:rsidRPr="00DE30C7">
        <w:t xml:space="preserve">, </w:t>
      </w:r>
      <w:proofErr w:type="spellStart"/>
      <w:r w:rsidRPr="00DE30C7">
        <w:t>eskaera</w:t>
      </w:r>
      <w:proofErr w:type="spellEnd"/>
      <w:r w:rsidRPr="00DE30C7">
        <w:t xml:space="preserve"> </w:t>
      </w:r>
      <w:proofErr w:type="spellStart"/>
      <w:r w:rsidRPr="00DE30C7">
        <w:t>berariaz</w:t>
      </w:r>
      <w:proofErr w:type="spellEnd"/>
      <w:r w:rsidRPr="00DE30C7">
        <w:t xml:space="preserve"> </w:t>
      </w:r>
      <w:proofErr w:type="spellStart"/>
      <w:r w:rsidRPr="00DE30C7">
        <w:t>egin</w:t>
      </w:r>
      <w:proofErr w:type="spellEnd"/>
      <w:r w:rsidRPr="00DE30C7">
        <w:t xml:space="preserve"> </w:t>
      </w:r>
      <w:proofErr w:type="spellStart"/>
      <w:r w:rsidRPr="00DE30C7">
        <w:t>beharko</w:t>
      </w:r>
      <w:proofErr w:type="spellEnd"/>
      <w:r w:rsidRPr="00DE30C7">
        <w:t xml:space="preserve"> du </w:t>
      </w:r>
      <w:proofErr w:type="spellStart"/>
      <w:r w:rsidRPr="00DE30C7">
        <w:t>ikasleak</w:t>
      </w:r>
      <w:proofErr w:type="spellEnd"/>
      <w:r w:rsidRPr="00DE30C7">
        <w:t xml:space="preserve">. </w:t>
      </w:r>
      <w:proofErr w:type="spellStart"/>
      <w:r w:rsidRPr="00DE30C7">
        <w:t>Dagokion</w:t>
      </w:r>
      <w:proofErr w:type="spellEnd"/>
      <w:r w:rsidRPr="00DE30C7">
        <w:t xml:space="preserve"> </w:t>
      </w:r>
      <w:proofErr w:type="spellStart"/>
      <w:r w:rsidRPr="00DE30C7">
        <w:t>organuak</w:t>
      </w:r>
      <w:proofErr w:type="spellEnd"/>
      <w:r w:rsidRPr="00DE30C7">
        <w:t xml:space="preserve"> </w:t>
      </w:r>
      <w:proofErr w:type="spellStart"/>
      <w:r w:rsidRPr="00DE30C7">
        <w:t>erabakiko</w:t>
      </w:r>
      <w:proofErr w:type="spellEnd"/>
      <w:r w:rsidRPr="00DE30C7">
        <w:t xml:space="preserve"> du </w:t>
      </w:r>
      <w:proofErr w:type="spellStart"/>
      <w:r w:rsidRPr="00DE30C7">
        <w:t>hutsegiteak</w:t>
      </w:r>
      <w:proofErr w:type="spellEnd"/>
      <w:r w:rsidRPr="00DE30C7">
        <w:t xml:space="preserve"> </w:t>
      </w:r>
      <w:proofErr w:type="spellStart"/>
      <w:r w:rsidRPr="00DE30C7">
        <w:t>justifikatuak</w:t>
      </w:r>
      <w:proofErr w:type="spellEnd"/>
      <w:r w:rsidRPr="00DE30C7">
        <w:t xml:space="preserve"> </w:t>
      </w:r>
      <w:proofErr w:type="spellStart"/>
      <w:r w:rsidRPr="00DE30C7">
        <w:t>diren</w:t>
      </w:r>
      <w:proofErr w:type="spellEnd"/>
      <w:r w:rsidRPr="00DE30C7">
        <w:t xml:space="preserve"> ala </w:t>
      </w:r>
      <w:proofErr w:type="spellStart"/>
      <w:r w:rsidRPr="00DE30C7">
        <w:t>ez</w:t>
      </w:r>
      <w:proofErr w:type="spellEnd"/>
      <w:r w:rsidRPr="00DE30C7">
        <w:t xml:space="preserve">, </w:t>
      </w:r>
      <w:proofErr w:type="spellStart"/>
      <w:r w:rsidRPr="00DE30C7">
        <w:t>arrazoiaren</w:t>
      </w:r>
      <w:proofErr w:type="spellEnd"/>
      <w:r w:rsidRPr="00DE30C7">
        <w:t xml:space="preserve"> </w:t>
      </w:r>
      <w:proofErr w:type="spellStart"/>
      <w:r w:rsidRPr="00DE30C7">
        <w:t>ezinbestekotasuna</w:t>
      </w:r>
      <w:proofErr w:type="spellEnd"/>
      <w:r w:rsidRPr="00DE30C7">
        <w:t xml:space="preserve"> </w:t>
      </w:r>
      <w:proofErr w:type="spellStart"/>
      <w:r w:rsidRPr="00DE30C7">
        <w:t>kontuan</w:t>
      </w:r>
      <w:proofErr w:type="spellEnd"/>
      <w:r w:rsidRPr="00DE30C7">
        <w:t xml:space="preserve"> </w:t>
      </w:r>
      <w:proofErr w:type="spellStart"/>
      <w:r w:rsidRPr="00DE30C7">
        <w:t>hartuta</w:t>
      </w:r>
      <w:proofErr w:type="spellEnd"/>
      <w:r w:rsidRPr="00DE30C7">
        <w:t xml:space="preserve">: </w:t>
      </w:r>
      <w:proofErr w:type="spellStart"/>
      <w:r w:rsidRPr="00DE30C7">
        <w:t>gaixotasuna</w:t>
      </w:r>
      <w:proofErr w:type="spellEnd"/>
      <w:r w:rsidRPr="00DE30C7">
        <w:t xml:space="preserve">, </w:t>
      </w:r>
      <w:proofErr w:type="spellStart"/>
      <w:r w:rsidRPr="00DE30C7">
        <w:t>amatasuna</w:t>
      </w:r>
      <w:proofErr w:type="spellEnd"/>
      <w:r w:rsidRPr="00DE30C7">
        <w:t xml:space="preserve">, </w:t>
      </w:r>
      <w:proofErr w:type="spellStart"/>
      <w:r w:rsidRPr="00DE30C7">
        <w:t>espetxeratzea</w:t>
      </w:r>
      <w:proofErr w:type="spellEnd"/>
      <w:r w:rsidRPr="00DE30C7">
        <w:t xml:space="preserve">… </w:t>
      </w:r>
    </w:p>
    <w:p w14:paraId="1B3FCC3F" w14:textId="77777777" w:rsidR="00DE30C7" w:rsidRPr="003A140C" w:rsidRDefault="00DE30C7" w:rsidP="00DE30C7">
      <w:pPr>
        <w:numPr>
          <w:ilvl w:val="0"/>
          <w:numId w:val="18"/>
        </w:numPr>
        <w:spacing w:before="0" w:line="360" w:lineRule="auto"/>
        <w:rPr>
          <w:lang w:val="eu-ES"/>
        </w:rPr>
      </w:pPr>
      <w:proofErr w:type="spellStart"/>
      <w:r w:rsidRPr="00DE30C7">
        <w:t>Laguntza</w:t>
      </w:r>
      <w:proofErr w:type="spellEnd"/>
      <w:r w:rsidRPr="00DE30C7">
        <w:t xml:space="preserve"> </w:t>
      </w:r>
      <w:proofErr w:type="spellStart"/>
      <w:r w:rsidRPr="00DE30C7">
        <w:t>hauek</w:t>
      </w:r>
      <w:proofErr w:type="spellEnd"/>
      <w:r w:rsidRPr="00DE30C7">
        <w:t xml:space="preserve"> jaso nahi </w:t>
      </w:r>
      <w:proofErr w:type="spellStart"/>
      <w:r w:rsidRPr="00DE30C7">
        <w:t>dituen</w:t>
      </w:r>
      <w:proofErr w:type="spellEnd"/>
      <w:r w:rsidRPr="00DE30C7">
        <w:t xml:space="preserve"> </w:t>
      </w:r>
      <w:proofErr w:type="spellStart"/>
      <w:r w:rsidRPr="00DE30C7">
        <w:t>herritarrak</w:t>
      </w:r>
      <w:proofErr w:type="spellEnd"/>
      <w:r w:rsidRPr="00DE30C7">
        <w:t xml:space="preserve"> Oiartzungo </w:t>
      </w:r>
      <w:proofErr w:type="spellStart"/>
      <w:r w:rsidRPr="00DE30C7">
        <w:t>euskaltegi</w:t>
      </w:r>
      <w:proofErr w:type="spellEnd"/>
      <w:r w:rsidRPr="00DE30C7">
        <w:t xml:space="preserve"> </w:t>
      </w:r>
      <w:proofErr w:type="spellStart"/>
      <w:r w:rsidRPr="00DE30C7">
        <w:t>homologatu</w:t>
      </w:r>
      <w:proofErr w:type="spellEnd"/>
      <w:r w:rsidRPr="00DE30C7">
        <w:t xml:space="preserve"> batean </w:t>
      </w:r>
      <w:proofErr w:type="spellStart"/>
      <w:r w:rsidRPr="00DE30C7">
        <w:t>izena</w:t>
      </w:r>
      <w:proofErr w:type="spellEnd"/>
      <w:r w:rsidRPr="00DE30C7">
        <w:t xml:space="preserve"> </w:t>
      </w:r>
      <w:proofErr w:type="spellStart"/>
      <w:r w:rsidRPr="00DE30C7">
        <w:t>eman</w:t>
      </w:r>
      <w:proofErr w:type="spellEnd"/>
      <w:r w:rsidRPr="00DE30C7">
        <w:t xml:space="preserve"> </w:t>
      </w:r>
      <w:proofErr w:type="spellStart"/>
      <w:r w:rsidRPr="00DE30C7">
        <w:t>behar</w:t>
      </w:r>
      <w:proofErr w:type="spellEnd"/>
      <w:r w:rsidRPr="00DE30C7">
        <w:t xml:space="preserve"> du. Oiartzungo </w:t>
      </w:r>
      <w:proofErr w:type="spellStart"/>
      <w:r w:rsidRPr="00DE30C7">
        <w:t>eskaintzaren</w:t>
      </w:r>
      <w:proofErr w:type="spellEnd"/>
      <w:r w:rsidRPr="00DE30C7">
        <w:t xml:space="preserve"> </w:t>
      </w:r>
      <w:proofErr w:type="spellStart"/>
      <w:r w:rsidRPr="00DE30C7">
        <w:t>arabera</w:t>
      </w:r>
      <w:proofErr w:type="spellEnd"/>
      <w:r w:rsidRPr="00DE30C7">
        <w:t xml:space="preserve"> </w:t>
      </w:r>
      <w:proofErr w:type="spellStart"/>
      <w:r w:rsidRPr="00DE30C7">
        <w:t>ikasleak</w:t>
      </w:r>
      <w:proofErr w:type="spellEnd"/>
      <w:r w:rsidRPr="00DE30C7">
        <w:t xml:space="preserve"> </w:t>
      </w:r>
      <w:proofErr w:type="spellStart"/>
      <w:r w:rsidRPr="00DE30C7">
        <w:t>eskatutako</w:t>
      </w:r>
      <w:proofErr w:type="spellEnd"/>
      <w:r w:rsidRPr="00DE30C7">
        <w:t xml:space="preserve"> </w:t>
      </w:r>
      <w:proofErr w:type="spellStart"/>
      <w:r w:rsidRPr="00DE30C7">
        <w:t>urrats</w:t>
      </w:r>
      <w:proofErr w:type="spellEnd"/>
      <w:r w:rsidRPr="00DE30C7">
        <w:t xml:space="preserve"> eta </w:t>
      </w:r>
      <w:proofErr w:type="spellStart"/>
      <w:r w:rsidRPr="00DE30C7">
        <w:t>ordutegian</w:t>
      </w:r>
      <w:proofErr w:type="spellEnd"/>
      <w:r w:rsidRPr="00DE30C7">
        <w:t xml:space="preserve"> </w:t>
      </w:r>
      <w:proofErr w:type="spellStart"/>
      <w:r w:rsidRPr="00DE30C7">
        <w:t>talderik</w:t>
      </w:r>
      <w:proofErr w:type="spellEnd"/>
      <w:r w:rsidRPr="00DE30C7">
        <w:t xml:space="preserve"> </w:t>
      </w:r>
      <w:proofErr w:type="spellStart"/>
      <w:r w:rsidRPr="00DE30C7">
        <w:t>sortu</w:t>
      </w:r>
      <w:proofErr w:type="spellEnd"/>
      <w:r w:rsidRPr="00DE30C7">
        <w:t xml:space="preserve"> </w:t>
      </w:r>
      <w:proofErr w:type="spellStart"/>
      <w:r w:rsidRPr="00DE30C7">
        <w:t>ez</w:t>
      </w:r>
      <w:proofErr w:type="spellEnd"/>
      <w:r w:rsidRPr="00DE30C7">
        <w:t xml:space="preserve"> </w:t>
      </w:r>
      <w:proofErr w:type="spellStart"/>
      <w:r w:rsidRPr="00DE30C7">
        <w:t>bada</w:t>
      </w:r>
      <w:proofErr w:type="spellEnd"/>
      <w:r w:rsidRPr="00DE30C7">
        <w:t xml:space="preserve">, </w:t>
      </w:r>
      <w:proofErr w:type="spellStart"/>
      <w:r w:rsidRPr="00DE30C7">
        <w:t>beste</w:t>
      </w:r>
      <w:proofErr w:type="spellEnd"/>
      <w:r w:rsidRPr="00DE30C7">
        <w:t xml:space="preserve"> </w:t>
      </w:r>
      <w:proofErr w:type="spellStart"/>
      <w:r w:rsidRPr="00DE30C7">
        <w:t>herriren</w:t>
      </w:r>
      <w:proofErr w:type="spellEnd"/>
      <w:r w:rsidRPr="00DE30C7">
        <w:t xml:space="preserve"> </w:t>
      </w:r>
      <w:proofErr w:type="spellStart"/>
      <w:r w:rsidRPr="00DE30C7">
        <w:t>bateko</w:t>
      </w:r>
      <w:proofErr w:type="spellEnd"/>
      <w:r w:rsidRPr="00DE30C7">
        <w:t xml:space="preserve"> </w:t>
      </w:r>
      <w:proofErr w:type="spellStart"/>
      <w:r w:rsidRPr="00DE30C7">
        <w:t>Euskaltegi</w:t>
      </w:r>
      <w:proofErr w:type="spellEnd"/>
      <w:r w:rsidRPr="00DE30C7">
        <w:t xml:space="preserve"> </w:t>
      </w:r>
      <w:proofErr w:type="spellStart"/>
      <w:r w:rsidRPr="00DE30C7">
        <w:t>homologatu</w:t>
      </w:r>
      <w:proofErr w:type="spellEnd"/>
      <w:r w:rsidRPr="00DE30C7">
        <w:t xml:space="preserve"> batean </w:t>
      </w:r>
      <w:proofErr w:type="spellStart"/>
      <w:r w:rsidRPr="00DE30C7">
        <w:t>aritu</w:t>
      </w:r>
      <w:proofErr w:type="spellEnd"/>
      <w:r w:rsidRPr="00DE30C7">
        <w:t xml:space="preserve"> </w:t>
      </w:r>
      <w:proofErr w:type="spellStart"/>
      <w:r w:rsidRPr="00DE30C7">
        <w:t>izana</w:t>
      </w:r>
      <w:proofErr w:type="spellEnd"/>
      <w:r w:rsidRPr="00DE30C7">
        <w:t xml:space="preserve"> </w:t>
      </w:r>
      <w:proofErr w:type="spellStart"/>
      <w:r w:rsidRPr="00DE30C7">
        <w:t>onartuko</w:t>
      </w:r>
      <w:proofErr w:type="spellEnd"/>
      <w:r w:rsidRPr="00DE30C7">
        <w:t xml:space="preserve"> da </w:t>
      </w:r>
      <w:proofErr w:type="spellStart"/>
      <w:r w:rsidRPr="00DE30C7">
        <w:t>dirulaguntza</w:t>
      </w:r>
      <w:proofErr w:type="spellEnd"/>
      <w:r w:rsidRPr="00DE30C7">
        <w:t xml:space="preserve"> </w:t>
      </w:r>
      <w:proofErr w:type="spellStart"/>
      <w:r w:rsidRPr="00DE30C7">
        <w:t>emateko</w:t>
      </w:r>
      <w:proofErr w:type="spellEnd"/>
      <w:r w:rsidRPr="00DE30C7">
        <w:t xml:space="preserve"> </w:t>
      </w:r>
      <w:proofErr w:type="spellStart"/>
      <w:r w:rsidRPr="00DE30C7">
        <w:t>orduan</w:t>
      </w:r>
      <w:proofErr w:type="spellEnd"/>
      <w:r w:rsidRPr="00DE30C7">
        <w:t>.</w:t>
      </w:r>
    </w:p>
    <w:p w14:paraId="7456F631" w14:textId="77777777" w:rsidR="003A140C" w:rsidRPr="003A140C" w:rsidRDefault="003A140C" w:rsidP="003A140C">
      <w:pPr>
        <w:pStyle w:val="Zerrenda-paragrafoa"/>
        <w:numPr>
          <w:ilvl w:val="0"/>
          <w:numId w:val="18"/>
        </w:numPr>
        <w:spacing w:line="360" w:lineRule="auto"/>
        <w:rPr>
          <w:lang w:val="eu-ES"/>
        </w:rPr>
      </w:pPr>
      <w:r w:rsidRPr="003A140C">
        <w:rPr>
          <w:lang w:val="eu-ES"/>
        </w:rPr>
        <w:t>Ezingo dute dirulaguntzarik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798B40A9" w14:textId="77777777" w:rsidR="00DE30C7" w:rsidRPr="00DE30C7" w:rsidRDefault="00DE30C7" w:rsidP="00DE30C7">
      <w:pPr>
        <w:spacing w:before="0" w:line="360" w:lineRule="auto"/>
        <w:rPr>
          <w:lang w:val="eu-ES"/>
        </w:rPr>
      </w:pPr>
    </w:p>
    <w:p w14:paraId="6E3C80F0" w14:textId="77777777" w:rsidR="00DE30C7" w:rsidRPr="00DE30C7" w:rsidRDefault="00DE30C7" w:rsidP="00DE30C7">
      <w:pPr>
        <w:spacing w:before="0" w:line="360" w:lineRule="auto"/>
        <w:rPr>
          <w:lang w:val="eu-ES"/>
        </w:rPr>
      </w:pPr>
      <w:r w:rsidRPr="00DE30C7">
        <w:rPr>
          <w:lang w:val="eu-ES"/>
        </w:rPr>
        <w:t>2. Baldintza bereziak</w:t>
      </w:r>
    </w:p>
    <w:p w14:paraId="222B669C" w14:textId="77777777" w:rsidR="00DE30C7" w:rsidRPr="00DE30C7" w:rsidRDefault="00DE30C7" w:rsidP="00DE30C7">
      <w:pPr>
        <w:spacing w:before="0" w:line="360" w:lineRule="auto"/>
        <w:rPr>
          <w:lang w:val="eu-ES"/>
        </w:rPr>
      </w:pPr>
      <w:r w:rsidRPr="00DE30C7">
        <w:rPr>
          <w:lang w:val="eu-ES"/>
        </w:rPr>
        <w:t>Horrez gain, dirulaguntza berezi gehigarria jaso nahi bada honako baldintzetako bat bete beharko da:</w:t>
      </w:r>
    </w:p>
    <w:p w14:paraId="760C260A" w14:textId="77777777" w:rsidR="00DE30C7" w:rsidRPr="00DE30C7" w:rsidRDefault="00DE30C7" w:rsidP="00DE30C7">
      <w:pPr>
        <w:numPr>
          <w:ilvl w:val="0"/>
          <w:numId w:val="17"/>
        </w:numPr>
        <w:spacing w:before="0" w:line="360" w:lineRule="auto"/>
        <w:rPr>
          <w:lang w:val="eu-ES"/>
        </w:rPr>
      </w:pPr>
      <w:r w:rsidRPr="00DE30C7">
        <w:rPr>
          <w:lang w:val="eu-ES"/>
        </w:rPr>
        <w:t xml:space="preserve">Hezkuntza arautuko ikasketaren batean aritzea. </w:t>
      </w:r>
    </w:p>
    <w:p w14:paraId="4B1C56C0" w14:textId="77777777" w:rsidR="00DE30C7" w:rsidRPr="00DE30C7" w:rsidRDefault="00DE30C7" w:rsidP="00DE30C7">
      <w:pPr>
        <w:numPr>
          <w:ilvl w:val="0"/>
          <w:numId w:val="17"/>
        </w:numPr>
        <w:spacing w:before="0" w:line="360" w:lineRule="auto"/>
        <w:rPr>
          <w:lang w:val="eu-ES"/>
        </w:rPr>
      </w:pPr>
      <w:r w:rsidRPr="00DE30C7">
        <w:rPr>
          <w:lang w:val="eu-ES"/>
        </w:rPr>
        <w:t>Langabe edo pentsioduna izatea.</w:t>
      </w:r>
    </w:p>
    <w:p w14:paraId="1938ED2D" w14:textId="77777777" w:rsidR="00DE30C7" w:rsidRPr="00DE30C7" w:rsidRDefault="00DE30C7" w:rsidP="00DE30C7">
      <w:pPr>
        <w:numPr>
          <w:ilvl w:val="0"/>
          <w:numId w:val="17"/>
        </w:numPr>
        <w:spacing w:before="0" w:line="360" w:lineRule="auto"/>
        <w:rPr>
          <w:lang w:val="eu-ES"/>
        </w:rPr>
      </w:pPr>
      <w:proofErr w:type="spellStart"/>
      <w:r w:rsidRPr="00DE30C7">
        <w:rPr>
          <w:lang w:val="eu-ES"/>
        </w:rPr>
        <w:t>Famili</w:t>
      </w:r>
      <w:proofErr w:type="spellEnd"/>
      <w:r w:rsidRPr="00DE30C7">
        <w:rPr>
          <w:lang w:val="eu-ES"/>
        </w:rPr>
        <w:t xml:space="preserve"> transmisioko programaren bidez, 12 urte bitarteko haurren guraso, hezitzaile eta zaintzaileek, pediatra eta gainerako profesionalek eta haurdun dauden emakumeek eta hauen bikoteek jasoko dute dirulaguntza.</w:t>
      </w:r>
    </w:p>
    <w:p w14:paraId="37EFA0A1" w14:textId="77777777" w:rsidR="00DE30C7" w:rsidRPr="00DE30C7" w:rsidRDefault="00DE30C7" w:rsidP="00DE30C7">
      <w:pPr>
        <w:numPr>
          <w:ilvl w:val="0"/>
          <w:numId w:val="17"/>
        </w:numPr>
        <w:spacing w:before="0" w:line="360" w:lineRule="auto"/>
        <w:rPr>
          <w:lang w:val="eu-ES"/>
        </w:rPr>
      </w:pPr>
      <w:r w:rsidRPr="00DE30C7">
        <w:rPr>
          <w:lang w:val="eu-ES"/>
        </w:rPr>
        <w:lastRenderedPageBreak/>
        <w:t>Oiartzungo elkarteetako zuzendari, monitore edo idazkari izatea. Beharrezkoa izango da Elkartea Oiartzunen egotea edo iraunkorki Oiartzunen jardutea.</w:t>
      </w:r>
    </w:p>
    <w:p w14:paraId="7EF20CB0" w14:textId="77777777" w:rsidR="00DE30C7" w:rsidRPr="00DE30C7" w:rsidRDefault="00DE30C7" w:rsidP="00DE30C7">
      <w:pPr>
        <w:numPr>
          <w:ilvl w:val="0"/>
          <w:numId w:val="17"/>
        </w:numPr>
        <w:spacing w:before="0" w:line="360" w:lineRule="auto"/>
        <w:rPr>
          <w:lang w:val="eu-ES"/>
        </w:rPr>
      </w:pPr>
      <w:r w:rsidRPr="00DE30C7">
        <w:rPr>
          <w:lang w:val="eu-ES"/>
        </w:rPr>
        <w:t>Oiartzungo merkataritza eta ostalaritza establezimendu bateko langile izatea. Enpresa Oiartzunen egotea edo iraunkorki Oiartzunen jardutea beharrezkoa izango da.</w:t>
      </w:r>
    </w:p>
    <w:p w14:paraId="26DDB1BA" w14:textId="77777777" w:rsidR="00DE30C7" w:rsidRPr="00DE30C7" w:rsidRDefault="00DE30C7" w:rsidP="00DE30C7">
      <w:pPr>
        <w:numPr>
          <w:ilvl w:val="0"/>
          <w:numId w:val="17"/>
        </w:numPr>
        <w:spacing w:before="0" w:line="360" w:lineRule="auto"/>
        <w:rPr>
          <w:lang w:val="eu-ES"/>
        </w:rPr>
      </w:pPr>
      <w:r w:rsidRPr="00DE30C7">
        <w:rPr>
          <w:lang w:val="eu-ES"/>
        </w:rPr>
        <w:t>Oiartzungo zerbitzu-enpresetako (banku, aseguru-etxe,…) langile izatea. Enpresa Oiartzunen egotea edo iraunkorki Oiartzunen jardutea beharrezkoa izango da</w:t>
      </w:r>
    </w:p>
    <w:p w14:paraId="21F7F4BA" w14:textId="77777777" w:rsidR="00DE30C7" w:rsidRPr="00DE30C7" w:rsidRDefault="00DE30C7" w:rsidP="00DE30C7">
      <w:pPr>
        <w:numPr>
          <w:ilvl w:val="0"/>
          <w:numId w:val="17"/>
        </w:numPr>
        <w:spacing w:before="0" w:line="360" w:lineRule="auto"/>
        <w:rPr>
          <w:lang w:val="eu-ES"/>
        </w:rPr>
      </w:pPr>
      <w:r w:rsidRPr="00DE30C7">
        <w:rPr>
          <w:lang w:val="eu-ES"/>
        </w:rPr>
        <w:t xml:space="preserve">Lan Munduko euskararen normalizaziorako plana duten enpresetako langile izatea edota Oiartzungo Udalarekin euskararen erabilera normalizatzeko hitzarmena sinatua duen enpresa batetako langile izatea. </w:t>
      </w:r>
      <w:bookmarkStart w:id="2" w:name="_Hlk65749505"/>
      <w:proofErr w:type="spellStart"/>
      <w:r w:rsidRPr="00DE30C7">
        <w:t>Beharrezkoa</w:t>
      </w:r>
      <w:proofErr w:type="spellEnd"/>
      <w:r w:rsidRPr="00DE30C7">
        <w:t xml:space="preserve"> izango da </w:t>
      </w:r>
      <w:proofErr w:type="spellStart"/>
      <w:r w:rsidRPr="00DE30C7">
        <w:t>enpresa</w:t>
      </w:r>
      <w:proofErr w:type="spellEnd"/>
      <w:r w:rsidRPr="00DE30C7">
        <w:t xml:space="preserve"> </w:t>
      </w:r>
      <w:proofErr w:type="spellStart"/>
      <w:r w:rsidRPr="00DE30C7">
        <w:t>Oiartzunen</w:t>
      </w:r>
      <w:proofErr w:type="spellEnd"/>
      <w:r w:rsidRPr="00DE30C7">
        <w:t xml:space="preserve"> </w:t>
      </w:r>
      <w:proofErr w:type="spellStart"/>
      <w:r w:rsidRPr="00DE30C7">
        <w:t>egotea</w:t>
      </w:r>
      <w:proofErr w:type="spellEnd"/>
      <w:r w:rsidRPr="00DE30C7">
        <w:t xml:space="preserve"> </w:t>
      </w:r>
      <w:proofErr w:type="spellStart"/>
      <w:r w:rsidRPr="00DE30C7">
        <w:t>edo</w:t>
      </w:r>
      <w:proofErr w:type="spellEnd"/>
      <w:r w:rsidRPr="00DE30C7">
        <w:t xml:space="preserve"> </w:t>
      </w:r>
      <w:proofErr w:type="spellStart"/>
      <w:r w:rsidRPr="00DE30C7">
        <w:t>iraunkorki</w:t>
      </w:r>
      <w:proofErr w:type="spellEnd"/>
      <w:r w:rsidRPr="00DE30C7">
        <w:t xml:space="preserve"> </w:t>
      </w:r>
      <w:proofErr w:type="spellStart"/>
      <w:r w:rsidRPr="00DE30C7">
        <w:t>Oiartzunen</w:t>
      </w:r>
      <w:proofErr w:type="spellEnd"/>
      <w:r w:rsidRPr="00DE30C7">
        <w:t xml:space="preserve"> </w:t>
      </w:r>
      <w:proofErr w:type="spellStart"/>
      <w:r w:rsidRPr="00DE30C7">
        <w:t>jardutea</w:t>
      </w:r>
      <w:proofErr w:type="spellEnd"/>
      <w:r w:rsidRPr="00DE30C7">
        <w:t>.</w:t>
      </w:r>
    </w:p>
    <w:bookmarkEnd w:id="1"/>
    <w:bookmarkEnd w:id="2"/>
    <w:p w14:paraId="40745A56" w14:textId="77777777" w:rsidR="00DE30C7" w:rsidRPr="00DE30C7" w:rsidRDefault="00DE30C7" w:rsidP="00DE30C7">
      <w:pPr>
        <w:spacing w:before="0" w:line="360" w:lineRule="auto"/>
        <w:rPr>
          <w:lang w:val="eu-ES"/>
        </w:rPr>
      </w:pPr>
    </w:p>
    <w:p w14:paraId="5EC1C696" w14:textId="77777777" w:rsidR="00BE1FF0" w:rsidRPr="004D5115" w:rsidRDefault="00BE1FF0" w:rsidP="007E7FB2">
      <w:pPr>
        <w:keepNext/>
        <w:numPr>
          <w:ilvl w:val="0"/>
          <w:numId w:val="3"/>
        </w:numPr>
        <w:spacing w:before="0" w:line="360" w:lineRule="auto"/>
        <w:outlineLvl w:val="1"/>
        <w:rPr>
          <w:b/>
          <w:lang w:val="eu-ES"/>
        </w:rPr>
      </w:pPr>
      <w:r w:rsidRPr="00155059">
        <w:rPr>
          <w:b/>
          <w:lang w:val="eu-ES"/>
        </w:rPr>
        <w:t xml:space="preserve"> </w:t>
      </w:r>
      <w:r w:rsidRPr="004D5115">
        <w:rPr>
          <w:b/>
          <w:lang w:val="eu-ES"/>
        </w:rPr>
        <w:t>Dirulaguntzaren kontzeptuak eta irizpideak. Zenbatekoa.</w:t>
      </w:r>
    </w:p>
    <w:p w14:paraId="68937C31" w14:textId="11F7E510" w:rsidR="00BE1FF0" w:rsidRPr="00155059" w:rsidRDefault="00BE1FF0" w:rsidP="007E7FB2">
      <w:pPr>
        <w:spacing w:before="0" w:line="360" w:lineRule="auto"/>
        <w:rPr>
          <w:b/>
          <w:lang w:val="eu-ES"/>
        </w:rPr>
      </w:pPr>
      <w:r w:rsidRPr="004D5115">
        <w:rPr>
          <w:b/>
          <w:lang w:val="eu-ES"/>
        </w:rPr>
        <w:t>Dirulaguntzak emateko irizpideak.</w:t>
      </w:r>
    </w:p>
    <w:p w14:paraId="54820458" w14:textId="77777777" w:rsidR="00DE30C7" w:rsidRPr="00DE30C7" w:rsidRDefault="00DE30C7" w:rsidP="00DE30C7">
      <w:pPr>
        <w:spacing w:before="0" w:line="360" w:lineRule="auto"/>
        <w:rPr>
          <w:lang w:val="eu-ES"/>
        </w:rPr>
      </w:pPr>
      <w:bookmarkStart w:id="3" w:name="_Hlk9509076"/>
      <w:r w:rsidRPr="00DE30C7">
        <w:rPr>
          <w:lang w:val="eu-ES"/>
        </w:rPr>
        <w:t xml:space="preserve">Oiartzungo Udalak euskara ikasketak egiteko lau dirulaguntza mota finkatu ditu: </w:t>
      </w:r>
    </w:p>
    <w:p w14:paraId="1AED750B" w14:textId="77777777" w:rsidR="00DE30C7" w:rsidRPr="00DE30C7" w:rsidRDefault="00DE30C7" w:rsidP="00DE30C7">
      <w:pPr>
        <w:numPr>
          <w:ilvl w:val="0"/>
          <w:numId w:val="17"/>
        </w:numPr>
        <w:spacing w:before="0" w:line="360" w:lineRule="auto"/>
        <w:rPr>
          <w:lang w:val="eu-ES"/>
        </w:rPr>
      </w:pPr>
      <w:r w:rsidRPr="00DE30C7">
        <w:rPr>
          <w:lang w:val="eu-ES"/>
        </w:rPr>
        <w:t>Dirulaguntza orokorra</w:t>
      </w:r>
    </w:p>
    <w:p w14:paraId="22AFEF01" w14:textId="77777777" w:rsidR="00DE30C7" w:rsidRPr="00DE30C7" w:rsidRDefault="00DE30C7" w:rsidP="00DE30C7">
      <w:pPr>
        <w:numPr>
          <w:ilvl w:val="0"/>
          <w:numId w:val="17"/>
        </w:numPr>
        <w:spacing w:before="0" w:line="360" w:lineRule="auto"/>
        <w:rPr>
          <w:lang w:val="eu-ES"/>
        </w:rPr>
      </w:pPr>
      <w:r w:rsidRPr="00DE30C7">
        <w:rPr>
          <w:lang w:val="eu-ES"/>
        </w:rPr>
        <w:t xml:space="preserve">Dirulaguntza berezia </w:t>
      </w:r>
    </w:p>
    <w:p w14:paraId="5270C231" w14:textId="77777777" w:rsidR="00DE30C7" w:rsidRPr="00DE30C7" w:rsidRDefault="00DE30C7" w:rsidP="00DE30C7">
      <w:pPr>
        <w:numPr>
          <w:ilvl w:val="0"/>
          <w:numId w:val="17"/>
        </w:numPr>
        <w:spacing w:before="0" w:line="360" w:lineRule="auto"/>
        <w:rPr>
          <w:lang w:val="eu-ES"/>
        </w:rPr>
      </w:pPr>
      <w:r w:rsidRPr="00DE30C7">
        <w:rPr>
          <w:lang w:val="eu-ES"/>
        </w:rPr>
        <w:t>A1, A2, B1 eta B2 mailetarako dirulaguntza.</w:t>
      </w:r>
    </w:p>
    <w:p w14:paraId="4AD6C0EB" w14:textId="77777777" w:rsidR="00DE30C7" w:rsidRPr="00DE30C7" w:rsidRDefault="00DE30C7" w:rsidP="00DE30C7">
      <w:pPr>
        <w:numPr>
          <w:ilvl w:val="0"/>
          <w:numId w:val="17"/>
        </w:numPr>
        <w:spacing w:before="0" w:line="360" w:lineRule="auto"/>
        <w:rPr>
          <w:lang w:val="eu-ES"/>
        </w:rPr>
      </w:pPr>
      <w:r w:rsidRPr="00DE30C7">
        <w:rPr>
          <w:lang w:val="eu-ES"/>
        </w:rPr>
        <w:t>Barnetegietako egoitza gastuetarako dirulaguntza.</w:t>
      </w:r>
    </w:p>
    <w:bookmarkEnd w:id="3"/>
    <w:p w14:paraId="2BB3DF86" w14:textId="77777777" w:rsidR="00DE30C7" w:rsidRPr="00DE30C7" w:rsidRDefault="00DE30C7" w:rsidP="00DE30C7">
      <w:pPr>
        <w:spacing w:before="0" w:line="360" w:lineRule="auto"/>
        <w:rPr>
          <w:b/>
        </w:rPr>
      </w:pPr>
    </w:p>
    <w:p w14:paraId="2E92DD97" w14:textId="77777777" w:rsidR="00DE30C7" w:rsidRPr="00DE30C7" w:rsidRDefault="00DE30C7" w:rsidP="00DE30C7">
      <w:pPr>
        <w:spacing w:before="0" w:line="360" w:lineRule="auto"/>
        <w:rPr>
          <w:b/>
        </w:rPr>
      </w:pPr>
      <w:r w:rsidRPr="00DE30C7">
        <w:rPr>
          <w:b/>
        </w:rPr>
        <w:t xml:space="preserve">1. </w:t>
      </w:r>
      <w:proofErr w:type="spellStart"/>
      <w:r w:rsidRPr="00DE30C7">
        <w:rPr>
          <w:b/>
        </w:rPr>
        <w:t>Dirulaguntza</w:t>
      </w:r>
      <w:proofErr w:type="spellEnd"/>
      <w:r w:rsidRPr="00DE30C7">
        <w:rPr>
          <w:b/>
        </w:rPr>
        <w:t xml:space="preserve"> </w:t>
      </w:r>
      <w:proofErr w:type="spellStart"/>
      <w:r w:rsidRPr="00DE30C7">
        <w:rPr>
          <w:b/>
        </w:rPr>
        <w:t>orokorra</w:t>
      </w:r>
      <w:proofErr w:type="spellEnd"/>
    </w:p>
    <w:p w14:paraId="534BAF63" w14:textId="77777777" w:rsidR="00DE30C7" w:rsidRPr="00DE30C7" w:rsidRDefault="00DE30C7" w:rsidP="00DE30C7">
      <w:pPr>
        <w:spacing w:before="0" w:line="360" w:lineRule="auto"/>
      </w:pPr>
      <w:proofErr w:type="spellStart"/>
      <w:r w:rsidRPr="00DE30C7">
        <w:t>Dirulaguntza</w:t>
      </w:r>
      <w:proofErr w:type="spellEnd"/>
      <w:r w:rsidRPr="00DE30C7">
        <w:t xml:space="preserve"> </w:t>
      </w:r>
      <w:proofErr w:type="spellStart"/>
      <w:r w:rsidRPr="00DE30C7">
        <w:t>orokorra</w:t>
      </w:r>
      <w:proofErr w:type="spellEnd"/>
      <w:r w:rsidRPr="00DE30C7">
        <w:t xml:space="preserve">, 2. </w:t>
      </w:r>
      <w:proofErr w:type="spellStart"/>
      <w:r w:rsidRPr="00DE30C7">
        <w:t>artikuluko</w:t>
      </w:r>
      <w:proofErr w:type="spellEnd"/>
      <w:r w:rsidRPr="00DE30C7">
        <w:t xml:space="preserve"> </w:t>
      </w:r>
      <w:proofErr w:type="spellStart"/>
      <w:r w:rsidRPr="00DE30C7">
        <w:t>baldintza</w:t>
      </w:r>
      <w:proofErr w:type="spellEnd"/>
      <w:r w:rsidRPr="00DE30C7">
        <w:t xml:space="preserve"> </w:t>
      </w:r>
      <w:proofErr w:type="spellStart"/>
      <w:r w:rsidRPr="00DE30C7">
        <w:t>orokorrak</w:t>
      </w:r>
      <w:proofErr w:type="spellEnd"/>
      <w:r w:rsidRPr="00DE30C7">
        <w:t xml:space="preserve"> </w:t>
      </w:r>
      <w:proofErr w:type="spellStart"/>
      <w:r w:rsidRPr="00DE30C7">
        <w:t>betetzen</w:t>
      </w:r>
      <w:proofErr w:type="spellEnd"/>
      <w:r w:rsidRPr="00DE30C7">
        <w:t xml:space="preserve"> </w:t>
      </w:r>
      <w:proofErr w:type="spellStart"/>
      <w:r w:rsidRPr="00DE30C7">
        <w:t>dituzten</w:t>
      </w:r>
      <w:proofErr w:type="spellEnd"/>
      <w:r w:rsidRPr="00DE30C7">
        <w:t xml:space="preserve"> </w:t>
      </w:r>
      <w:proofErr w:type="spellStart"/>
      <w:r w:rsidRPr="00DE30C7">
        <w:t>ikasleek</w:t>
      </w:r>
      <w:proofErr w:type="spellEnd"/>
      <w:r w:rsidRPr="00DE30C7">
        <w:t xml:space="preserve"> </w:t>
      </w:r>
      <w:proofErr w:type="spellStart"/>
      <w:r w:rsidRPr="00DE30C7">
        <w:t>eskatu</w:t>
      </w:r>
      <w:proofErr w:type="spellEnd"/>
      <w:r w:rsidRPr="00DE30C7">
        <w:t xml:space="preserve"> </w:t>
      </w:r>
      <w:proofErr w:type="spellStart"/>
      <w:r w:rsidRPr="00DE30C7">
        <w:t>ahal</w:t>
      </w:r>
      <w:proofErr w:type="spellEnd"/>
      <w:r w:rsidRPr="00DE30C7">
        <w:t xml:space="preserve"> izango </w:t>
      </w:r>
      <w:proofErr w:type="spellStart"/>
      <w:r w:rsidRPr="00DE30C7">
        <w:t>dute</w:t>
      </w:r>
      <w:proofErr w:type="spellEnd"/>
      <w:r w:rsidRPr="00DE30C7">
        <w:t xml:space="preserve"> eta Oiartzungo Udalak </w:t>
      </w:r>
      <w:proofErr w:type="spellStart"/>
      <w:r w:rsidRPr="00DE30C7">
        <w:t>ikastaroaren</w:t>
      </w:r>
      <w:proofErr w:type="spellEnd"/>
      <w:r w:rsidRPr="00DE30C7">
        <w:t xml:space="preserve"> </w:t>
      </w:r>
      <w:proofErr w:type="spellStart"/>
      <w:r w:rsidRPr="00DE30C7">
        <w:t>kostuaren</w:t>
      </w:r>
      <w:proofErr w:type="spellEnd"/>
      <w:r w:rsidRPr="00DE30C7">
        <w:t xml:space="preserve"> %50a </w:t>
      </w:r>
      <w:proofErr w:type="spellStart"/>
      <w:r w:rsidRPr="00DE30C7">
        <w:t>hartuko</w:t>
      </w:r>
      <w:proofErr w:type="spellEnd"/>
      <w:r w:rsidRPr="00DE30C7">
        <w:t xml:space="preserve"> du </w:t>
      </w:r>
      <w:proofErr w:type="spellStart"/>
      <w:r w:rsidRPr="00DE30C7">
        <w:t>bere</w:t>
      </w:r>
      <w:proofErr w:type="spellEnd"/>
      <w:r w:rsidRPr="00DE30C7">
        <w:t xml:space="preserve"> </w:t>
      </w:r>
      <w:proofErr w:type="spellStart"/>
      <w:r w:rsidRPr="00DE30C7">
        <w:t>gain</w:t>
      </w:r>
      <w:proofErr w:type="spellEnd"/>
      <w:r w:rsidRPr="00DE30C7">
        <w:t xml:space="preserve">. </w:t>
      </w:r>
      <w:proofErr w:type="spellStart"/>
      <w:r w:rsidRPr="00DE30C7">
        <w:t>Dirulagutza</w:t>
      </w:r>
      <w:proofErr w:type="spellEnd"/>
      <w:r w:rsidRPr="00DE30C7">
        <w:t xml:space="preserve"> </w:t>
      </w:r>
      <w:proofErr w:type="spellStart"/>
      <w:r w:rsidRPr="00DE30C7">
        <w:t>hau</w:t>
      </w:r>
      <w:proofErr w:type="spellEnd"/>
      <w:r w:rsidRPr="00DE30C7">
        <w:t xml:space="preserve"> </w:t>
      </w:r>
      <w:proofErr w:type="spellStart"/>
      <w:r w:rsidRPr="00DE30C7">
        <w:t>eskaera</w:t>
      </w:r>
      <w:proofErr w:type="spellEnd"/>
      <w:r w:rsidRPr="00DE30C7">
        <w:t xml:space="preserve"> </w:t>
      </w:r>
      <w:proofErr w:type="spellStart"/>
      <w:r w:rsidRPr="00DE30C7">
        <w:t>egin</w:t>
      </w:r>
      <w:proofErr w:type="spellEnd"/>
      <w:r w:rsidRPr="00DE30C7">
        <w:t xml:space="preserve"> eta </w:t>
      </w:r>
      <w:proofErr w:type="spellStart"/>
      <w:r w:rsidRPr="00DE30C7">
        <w:t>hilabetera</w:t>
      </w:r>
      <w:proofErr w:type="spellEnd"/>
      <w:r w:rsidRPr="00DE30C7">
        <w:t xml:space="preserve"> </w:t>
      </w:r>
      <w:proofErr w:type="spellStart"/>
      <w:r w:rsidRPr="00DE30C7">
        <w:t>ebatziko</w:t>
      </w:r>
      <w:proofErr w:type="spellEnd"/>
      <w:r w:rsidRPr="00DE30C7">
        <w:t xml:space="preserve"> da.</w:t>
      </w:r>
    </w:p>
    <w:p w14:paraId="6B0F8542" w14:textId="77777777" w:rsidR="00DE30C7" w:rsidRPr="00DE30C7" w:rsidRDefault="00DE30C7" w:rsidP="00DE30C7">
      <w:pPr>
        <w:spacing w:before="0" w:line="360" w:lineRule="auto"/>
        <w:rPr>
          <w:b/>
        </w:rPr>
      </w:pPr>
      <w:r w:rsidRPr="00DE30C7">
        <w:rPr>
          <w:b/>
        </w:rPr>
        <w:t xml:space="preserve">2. </w:t>
      </w:r>
      <w:proofErr w:type="spellStart"/>
      <w:r w:rsidRPr="00DE30C7">
        <w:rPr>
          <w:b/>
        </w:rPr>
        <w:t>Dirulaguntza</w:t>
      </w:r>
      <w:proofErr w:type="spellEnd"/>
      <w:r w:rsidRPr="00DE30C7">
        <w:rPr>
          <w:b/>
        </w:rPr>
        <w:t xml:space="preserve"> </w:t>
      </w:r>
      <w:proofErr w:type="spellStart"/>
      <w:r w:rsidRPr="00DE30C7">
        <w:rPr>
          <w:b/>
        </w:rPr>
        <w:t>berezia</w:t>
      </w:r>
      <w:proofErr w:type="spellEnd"/>
    </w:p>
    <w:p w14:paraId="4D783720" w14:textId="77777777" w:rsidR="00DE30C7" w:rsidRPr="00DE30C7" w:rsidRDefault="00DE30C7" w:rsidP="00DE30C7">
      <w:pPr>
        <w:spacing w:before="0" w:line="360" w:lineRule="auto"/>
      </w:pPr>
      <w:proofErr w:type="spellStart"/>
      <w:r w:rsidRPr="00DE30C7">
        <w:t>Dirulaguntza</w:t>
      </w:r>
      <w:proofErr w:type="spellEnd"/>
      <w:r w:rsidRPr="00DE30C7">
        <w:t xml:space="preserve"> </w:t>
      </w:r>
      <w:proofErr w:type="spellStart"/>
      <w:r w:rsidRPr="00DE30C7">
        <w:t>berezia</w:t>
      </w:r>
      <w:proofErr w:type="spellEnd"/>
      <w:r w:rsidRPr="00DE30C7">
        <w:t xml:space="preserve">, 3. </w:t>
      </w:r>
      <w:proofErr w:type="spellStart"/>
      <w:r w:rsidRPr="00DE30C7">
        <w:t>artikuluko</w:t>
      </w:r>
      <w:proofErr w:type="spellEnd"/>
      <w:r w:rsidRPr="00DE30C7">
        <w:t xml:space="preserve"> </w:t>
      </w:r>
      <w:proofErr w:type="spellStart"/>
      <w:r w:rsidRPr="00DE30C7">
        <w:t>baldintza</w:t>
      </w:r>
      <w:proofErr w:type="spellEnd"/>
      <w:r w:rsidRPr="00DE30C7">
        <w:t xml:space="preserve"> </w:t>
      </w:r>
      <w:proofErr w:type="spellStart"/>
      <w:r w:rsidRPr="00DE30C7">
        <w:t>bereziak</w:t>
      </w:r>
      <w:proofErr w:type="spellEnd"/>
      <w:r w:rsidRPr="00DE30C7">
        <w:t xml:space="preserve"> </w:t>
      </w:r>
      <w:proofErr w:type="spellStart"/>
      <w:r w:rsidRPr="00DE30C7">
        <w:t>betetzen</w:t>
      </w:r>
      <w:proofErr w:type="spellEnd"/>
      <w:r w:rsidRPr="00DE30C7">
        <w:t xml:space="preserve"> </w:t>
      </w:r>
      <w:proofErr w:type="spellStart"/>
      <w:r w:rsidRPr="00DE30C7">
        <w:t>dituzten</w:t>
      </w:r>
      <w:proofErr w:type="spellEnd"/>
      <w:r w:rsidRPr="00DE30C7">
        <w:t xml:space="preserve"> </w:t>
      </w:r>
      <w:proofErr w:type="spellStart"/>
      <w:r w:rsidRPr="00DE30C7">
        <w:t>ikasleek</w:t>
      </w:r>
      <w:proofErr w:type="spellEnd"/>
      <w:r w:rsidRPr="00DE30C7">
        <w:t xml:space="preserve"> </w:t>
      </w:r>
      <w:proofErr w:type="spellStart"/>
      <w:r w:rsidRPr="00DE30C7">
        <w:t>eskatu</w:t>
      </w:r>
      <w:proofErr w:type="spellEnd"/>
      <w:r w:rsidRPr="00DE30C7">
        <w:t xml:space="preserve"> </w:t>
      </w:r>
      <w:proofErr w:type="spellStart"/>
      <w:r w:rsidRPr="00DE30C7">
        <w:t>ahal</w:t>
      </w:r>
      <w:proofErr w:type="spellEnd"/>
      <w:r w:rsidRPr="00DE30C7">
        <w:t xml:space="preserve"> izango </w:t>
      </w:r>
      <w:proofErr w:type="spellStart"/>
      <w:r w:rsidRPr="00DE30C7">
        <w:t>dituzte</w:t>
      </w:r>
      <w:proofErr w:type="spellEnd"/>
      <w:r w:rsidRPr="00DE30C7">
        <w:t xml:space="preserve">. </w:t>
      </w:r>
      <w:proofErr w:type="spellStart"/>
      <w:r w:rsidRPr="00DE30C7">
        <w:t>Orokorraz</w:t>
      </w:r>
      <w:proofErr w:type="spellEnd"/>
      <w:r w:rsidRPr="00DE30C7">
        <w:t xml:space="preserve"> </w:t>
      </w:r>
      <w:proofErr w:type="spellStart"/>
      <w:r w:rsidRPr="00DE30C7">
        <w:t>gain</w:t>
      </w:r>
      <w:proofErr w:type="spellEnd"/>
      <w:r w:rsidRPr="00DE30C7">
        <w:t xml:space="preserve">, </w:t>
      </w:r>
      <w:proofErr w:type="spellStart"/>
      <w:r w:rsidRPr="00DE30C7">
        <w:t>baldintza</w:t>
      </w:r>
      <w:proofErr w:type="spellEnd"/>
      <w:r w:rsidRPr="00DE30C7">
        <w:t xml:space="preserve"> </w:t>
      </w:r>
      <w:proofErr w:type="spellStart"/>
      <w:r w:rsidRPr="00DE30C7">
        <w:t>horiek</w:t>
      </w:r>
      <w:proofErr w:type="spellEnd"/>
      <w:r w:rsidRPr="00DE30C7">
        <w:t xml:space="preserve"> </w:t>
      </w:r>
      <w:proofErr w:type="spellStart"/>
      <w:r w:rsidRPr="00DE30C7">
        <w:t>ziurtatzen</w:t>
      </w:r>
      <w:proofErr w:type="spellEnd"/>
      <w:r w:rsidRPr="00DE30C7">
        <w:t xml:space="preserve"> </w:t>
      </w:r>
      <w:proofErr w:type="spellStart"/>
      <w:r w:rsidRPr="00DE30C7">
        <w:t>dituzten</w:t>
      </w:r>
      <w:proofErr w:type="spellEnd"/>
      <w:r w:rsidRPr="00DE30C7">
        <w:t xml:space="preserve"> C1 eta C2 </w:t>
      </w:r>
      <w:proofErr w:type="spellStart"/>
      <w:r w:rsidRPr="00DE30C7">
        <w:lastRenderedPageBreak/>
        <w:t>mailatako</w:t>
      </w:r>
      <w:proofErr w:type="spellEnd"/>
      <w:r w:rsidRPr="00DE30C7">
        <w:t xml:space="preserve"> </w:t>
      </w:r>
      <w:proofErr w:type="spellStart"/>
      <w:r w:rsidRPr="00DE30C7">
        <w:t>ikasleek</w:t>
      </w:r>
      <w:proofErr w:type="spellEnd"/>
      <w:r w:rsidRPr="00DE30C7">
        <w:t xml:space="preserve">, </w:t>
      </w:r>
      <w:proofErr w:type="spellStart"/>
      <w:r w:rsidRPr="00DE30C7">
        <w:t>ikasturte</w:t>
      </w:r>
      <w:proofErr w:type="spellEnd"/>
      <w:r w:rsidRPr="00DE30C7">
        <w:t xml:space="preserve"> </w:t>
      </w:r>
      <w:proofErr w:type="spellStart"/>
      <w:r w:rsidRPr="00DE30C7">
        <w:t>amaieran</w:t>
      </w:r>
      <w:proofErr w:type="spellEnd"/>
      <w:r w:rsidRPr="00DE30C7">
        <w:t xml:space="preserve">, </w:t>
      </w:r>
      <w:proofErr w:type="spellStart"/>
      <w:r w:rsidRPr="00DE30C7">
        <w:t>asistentzia</w:t>
      </w:r>
      <w:proofErr w:type="spellEnd"/>
      <w:r w:rsidRPr="00DE30C7">
        <w:t xml:space="preserve"> eta </w:t>
      </w:r>
      <w:proofErr w:type="spellStart"/>
      <w:r w:rsidRPr="00DE30C7">
        <w:t>aprobetxamenduaren</w:t>
      </w:r>
      <w:proofErr w:type="spellEnd"/>
      <w:r w:rsidRPr="00DE30C7">
        <w:t xml:space="preserve"> </w:t>
      </w:r>
      <w:proofErr w:type="spellStart"/>
      <w:r w:rsidRPr="00DE30C7">
        <w:t>justifikazioa</w:t>
      </w:r>
      <w:proofErr w:type="spellEnd"/>
      <w:r w:rsidRPr="00DE30C7">
        <w:t xml:space="preserve"> </w:t>
      </w:r>
      <w:proofErr w:type="spellStart"/>
      <w:r w:rsidRPr="00DE30C7">
        <w:t>aurkeztuta</w:t>
      </w:r>
      <w:proofErr w:type="spellEnd"/>
      <w:r w:rsidRPr="00DE30C7">
        <w:t xml:space="preserve">, </w:t>
      </w:r>
      <w:proofErr w:type="spellStart"/>
      <w:r w:rsidRPr="00DE30C7">
        <w:t>honako</w:t>
      </w:r>
      <w:proofErr w:type="spellEnd"/>
      <w:r w:rsidRPr="00DE30C7">
        <w:t xml:space="preserve"> </w:t>
      </w:r>
      <w:proofErr w:type="spellStart"/>
      <w:r w:rsidRPr="00DE30C7">
        <w:t>dirulaguntza</w:t>
      </w:r>
      <w:proofErr w:type="spellEnd"/>
      <w:r w:rsidRPr="00DE30C7">
        <w:t xml:space="preserve"> </w:t>
      </w:r>
      <w:proofErr w:type="spellStart"/>
      <w:r w:rsidRPr="00DE30C7">
        <w:t>gehigarria</w:t>
      </w:r>
      <w:proofErr w:type="spellEnd"/>
      <w:r w:rsidRPr="00DE30C7">
        <w:t xml:space="preserve"> jaso </w:t>
      </w:r>
      <w:proofErr w:type="spellStart"/>
      <w:r w:rsidRPr="00DE30C7">
        <w:t>ahal</w:t>
      </w:r>
      <w:proofErr w:type="spellEnd"/>
      <w:r w:rsidRPr="00DE30C7">
        <w:t xml:space="preserve"> izango </w:t>
      </w:r>
      <w:proofErr w:type="spellStart"/>
      <w:r w:rsidRPr="00DE30C7">
        <w:t>dute</w:t>
      </w:r>
      <w:proofErr w:type="spellEnd"/>
      <w:r w:rsidRPr="00DE30C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067"/>
      </w:tblGrid>
      <w:tr w:rsidR="00DE30C7" w:rsidRPr="00DE30C7" w14:paraId="0402C4AA" w14:textId="77777777" w:rsidTr="00BB3C19">
        <w:tc>
          <w:tcPr>
            <w:tcW w:w="4503" w:type="dxa"/>
            <w:shd w:val="clear" w:color="auto" w:fill="auto"/>
          </w:tcPr>
          <w:p w14:paraId="17E7B419" w14:textId="77777777" w:rsidR="00DE30C7" w:rsidRPr="00DE30C7" w:rsidRDefault="00DE30C7" w:rsidP="00DE30C7">
            <w:pPr>
              <w:spacing w:before="0" w:line="360" w:lineRule="auto"/>
              <w:rPr>
                <w:b/>
              </w:rPr>
            </w:pPr>
            <w:bookmarkStart w:id="4" w:name="_Hlk9509373"/>
            <w:proofErr w:type="spellStart"/>
            <w:r w:rsidRPr="00DE30C7">
              <w:rPr>
                <w:b/>
              </w:rPr>
              <w:t>Baldintza</w:t>
            </w:r>
            <w:proofErr w:type="spellEnd"/>
            <w:r w:rsidRPr="00DE30C7">
              <w:rPr>
                <w:b/>
              </w:rPr>
              <w:t xml:space="preserve"> </w:t>
            </w:r>
            <w:proofErr w:type="spellStart"/>
            <w:r w:rsidRPr="00DE30C7">
              <w:rPr>
                <w:b/>
              </w:rPr>
              <w:t>berezia</w:t>
            </w:r>
            <w:proofErr w:type="spellEnd"/>
            <w:r w:rsidRPr="00DE30C7">
              <w:rPr>
                <w:b/>
              </w:rPr>
              <w:t xml:space="preserve"> </w:t>
            </w:r>
            <w:proofErr w:type="spellStart"/>
            <w:r w:rsidRPr="00DE30C7">
              <w:rPr>
                <w:b/>
              </w:rPr>
              <w:t>duen</w:t>
            </w:r>
            <w:proofErr w:type="spellEnd"/>
            <w:r w:rsidRPr="00DE30C7">
              <w:rPr>
                <w:b/>
              </w:rPr>
              <w:t xml:space="preserve"> </w:t>
            </w:r>
            <w:proofErr w:type="spellStart"/>
            <w:r w:rsidRPr="00DE30C7">
              <w:rPr>
                <w:b/>
              </w:rPr>
              <w:t>ikaslea</w:t>
            </w:r>
            <w:proofErr w:type="spellEnd"/>
          </w:p>
        </w:tc>
        <w:tc>
          <w:tcPr>
            <w:tcW w:w="4141" w:type="dxa"/>
            <w:shd w:val="clear" w:color="auto" w:fill="auto"/>
          </w:tcPr>
          <w:p w14:paraId="2EF4E505" w14:textId="77777777" w:rsidR="00DE30C7" w:rsidRPr="00DE30C7" w:rsidRDefault="00DE30C7" w:rsidP="00DE30C7">
            <w:pPr>
              <w:spacing w:before="0" w:line="360" w:lineRule="auto"/>
              <w:rPr>
                <w:b/>
              </w:rPr>
            </w:pPr>
            <w:proofErr w:type="spellStart"/>
            <w:r w:rsidRPr="00DE30C7">
              <w:rPr>
                <w:b/>
              </w:rPr>
              <w:t>Dirulaguntza</w:t>
            </w:r>
            <w:proofErr w:type="spellEnd"/>
            <w:r w:rsidRPr="00DE30C7">
              <w:rPr>
                <w:b/>
              </w:rPr>
              <w:t xml:space="preserve"> </w:t>
            </w:r>
            <w:proofErr w:type="spellStart"/>
            <w:r w:rsidRPr="00DE30C7">
              <w:rPr>
                <w:b/>
              </w:rPr>
              <w:t>gehigarria</w:t>
            </w:r>
            <w:proofErr w:type="spellEnd"/>
          </w:p>
        </w:tc>
      </w:tr>
      <w:tr w:rsidR="00DE30C7" w:rsidRPr="00DE30C7" w14:paraId="792D60BB" w14:textId="77777777" w:rsidTr="00BB3C19">
        <w:tc>
          <w:tcPr>
            <w:tcW w:w="4503" w:type="dxa"/>
            <w:shd w:val="clear" w:color="auto" w:fill="auto"/>
          </w:tcPr>
          <w:p w14:paraId="793F6B0C" w14:textId="77777777" w:rsidR="00DE30C7" w:rsidRPr="00DE30C7" w:rsidRDefault="00DE30C7" w:rsidP="00DE30C7">
            <w:pPr>
              <w:spacing w:before="0" w:line="360" w:lineRule="auto"/>
            </w:pPr>
            <w:r w:rsidRPr="00DE30C7">
              <w:t xml:space="preserve">Hezkuntza </w:t>
            </w:r>
            <w:proofErr w:type="spellStart"/>
            <w:r w:rsidRPr="00DE30C7">
              <w:t>arautuko</w:t>
            </w:r>
            <w:proofErr w:type="spellEnd"/>
            <w:r w:rsidRPr="00DE30C7">
              <w:t xml:space="preserve"> </w:t>
            </w:r>
            <w:proofErr w:type="spellStart"/>
            <w:r w:rsidRPr="00DE30C7">
              <w:t>ikasketak</w:t>
            </w:r>
            <w:proofErr w:type="spellEnd"/>
            <w:r w:rsidRPr="00DE30C7">
              <w:t xml:space="preserve"> </w:t>
            </w:r>
            <w:proofErr w:type="spellStart"/>
            <w:r w:rsidRPr="00DE30C7">
              <w:t>egiten</w:t>
            </w:r>
            <w:proofErr w:type="spellEnd"/>
          </w:p>
        </w:tc>
        <w:tc>
          <w:tcPr>
            <w:tcW w:w="4141" w:type="dxa"/>
            <w:shd w:val="clear" w:color="auto" w:fill="auto"/>
          </w:tcPr>
          <w:p w14:paraId="10FA9B88" w14:textId="77777777" w:rsidR="00DE30C7" w:rsidRPr="00DE30C7" w:rsidRDefault="00DE30C7" w:rsidP="00DE30C7">
            <w:pPr>
              <w:spacing w:before="0" w:line="360" w:lineRule="auto"/>
            </w:pPr>
            <w:r w:rsidRPr="00DE30C7">
              <w:t>%20</w:t>
            </w:r>
          </w:p>
        </w:tc>
      </w:tr>
      <w:tr w:rsidR="00DE30C7" w:rsidRPr="00DE30C7" w14:paraId="0AD99680" w14:textId="77777777" w:rsidTr="00BB3C19">
        <w:tc>
          <w:tcPr>
            <w:tcW w:w="4503" w:type="dxa"/>
            <w:vMerge w:val="restart"/>
            <w:shd w:val="clear" w:color="auto" w:fill="auto"/>
          </w:tcPr>
          <w:p w14:paraId="5CE4EC34" w14:textId="77777777" w:rsidR="00DE30C7" w:rsidRPr="00DE30C7" w:rsidRDefault="00DE30C7" w:rsidP="00DE30C7">
            <w:pPr>
              <w:spacing w:before="0" w:line="360" w:lineRule="auto"/>
            </w:pPr>
            <w:proofErr w:type="spellStart"/>
            <w:r w:rsidRPr="00DE30C7">
              <w:t>Langabetua</w:t>
            </w:r>
            <w:proofErr w:type="spellEnd"/>
          </w:p>
        </w:tc>
        <w:tc>
          <w:tcPr>
            <w:tcW w:w="4141" w:type="dxa"/>
            <w:shd w:val="clear" w:color="auto" w:fill="auto"/>
          </w:tcPr>
          <w:p w14:paraId="554673E9" w14:textId="77777777" w:rsidR="00DE30C7" w:rsidRPr="00DE30C7" w:rsidRDefault="00DE30C7" w:rsidP="00DE30C7">
            <w:pPr>
              <w:spacing w:before="0" w:line="360" w:lineRule="auto"/>
            </w:pPr>
            <w:r w:rsidRPr="00DE30C7">
              <w:t xml:space="preserve">%5 (2 eta 4 </w:t>
            </w:r>
            <w:proofErr w:type="spellStart"/>
            <w:r w:rsidRPr="00DE30C7">
              <w:t>artean</w:t>
            </w:r>
            <w:proofErr w:type="spellEnd"/>
            <w:r w:rsidRPr="00DE30C7">
              <w:t xml:space="preserve"> </w:t>
            </w:r>
            <w:proofErr w:type="spellStart"/>
            <w:r w:rsidRPr="00DE30C7">
              <w:t>langabezian</w:t>
            </w:r>
            <w:proofErr w:type="spellEnd"/>
            <w:r w:rsidRPr="00DE30C7">
              <w:t>)</w:t>
            </w:r>
          </w:p>
        </w:tc>
      </w:tr>
      <w:tr w:rsidR="00DE30C7" w:rsidRPr="00DE30C7" w14:paraId="2D6BE2D5" w14:textId="77777777" w:rsidTr="00BB3C19">
        <w:tc>
          <w:tcPr>
            <w:tcW w:w="4503" w:type="dxa"/>
            <w:vMerge/>
            <w:shd w:val="clear" w:color="auto" w:fill="auto"/>
          </w:tcPr>
          <w:p w14:paraId="586F72B5" w14:textId="77777777" w:rsidR="00DE30C7" w:rsidRPr="00DE30C7" w:rsidRDefault="00DE30C7" w:rsidP="00DE30C7">
            <w:pPr>
              <w:spacing w:before="0" w:line="360" w:lineRule="auto"/>
            </w:pPr>
          </w:p>
        </w:tc>
        <w:tc>
          <w:tcPr>
            <w:tcW w:w="4141" w:type="dxa"/>
            <w:shd w:val="clear" w:color="auto" w:fill="auto"/>
          </w:tcPr>
          <w:p w14:paraId="46906B29" w14:textId="77777777" w:rsidR="00DE30C7" w:rsidRPr="00DE30C7" w:rsidRDefault="00DE30C7" w:rsidP="00DE30C7">
            <w:pPr>
              <w:spacing w:before="0" w:line="360" w:lineRule="auto"/>
            </w:pPr>
            <w:r w:rsidRPr="00DE30C7">
              <w:t xml:space="preserve">%10 (4 eta </w:t>
            </w:r>
            <w:proofErr w:type="spellStart"/>
            <w:r w:rsidRPr="00DE30C7">
              <w:t>sei</w:t>
            </w:r>
            <w:proofErr w:type="spellEnd"/>
            <w:r w:rsidRPr="00DE30C7">
              <w:t xml:space="preserve"> </w:t>
            </w:r>
            <w:proofErr w:type="spellStart"/>
            <w:r w:rsidRPr="00DE30C7">
              <w:t>hilabete</w:t>
            </w:r>
            <w:proofErr w:type="spellEnd"/>
            <w:r w:rsidRPr="00DE30C7">
              <w:t xml:space="preserve"> </w:t>
            </w:r>
            <w:proofErr w:type="spellStart"/>
            <w:r w:rsidRPr="00DE30C7">
              <w:t>artean</w:t>
            </w:r>
            <w:proofErr w:type="spellEnd"/>
            <w:r w:rsidRPr="00DE30C7">
              <w:t xml:space="preserve"> </w:t>
            </w:r>
            <w:proofErr w:type="spellStart"/>
            <w:r w:rsidRPr="00DE30C7">
              <w:t>langabezian</w:t>
            </w:r>
            <w:proofErr w:type="spellEnd"/>
            <w:r w:rsidRPr="00DE30C7">
              <w:t>)</w:t>
            </w:r>
          </w:p>
        </w:tc>
      </w:tr>
      <w:tr w:rsidR="00DE30C7" w:rsidRPr="00DE30C7" w14:paraId="70BCBE0F" w14:textId="77777777" w:rsidTr="00BB3C19">
        <w:tc>
          <w:tcPr>
            <w:tcW w:w="4503" w:type="dxa"/>
            <w:vMerge/>
            <w:shd w:val="clear" w:color="auto" w:fill="auto"/>
          </w:tcPr>
          <w:p w14:paraId="1EE9BE2D" w14:textId="77777777" w:rsidR="00DE30C7" w:rsidRPr="00DE30C7" w:rsidRDefault="00DE30C7" w:rsidP="00DE30C7">
            <w:pPr>
              <w:spacing w:before="0" w:line="360" w:lineRule="auto"/>
            </w:pPr>
          </w:p>
        </w:tc>
        <w:tc>
          <w:tcPr>
            <w:tcW w:w="4141" w:type="dxa"/>
            <w:shd w:val="clear" w:color="auto" w:fill="auto"/>
          </w:tcPr>
          <w:p w14:paraId="0831920D" w14:textId="77777777" w:rsidR="00DE30C7" w:rsidRPr="00DE30C7" w:rsidRDefault="00DE30C7" w:rsidP="00DE30C7">
            <w:pPr>
              <w:spacing w:before="0" w:line="360" w:lineRule="auto"/>
            </w:pPr>
            <w:r w:rsidRPr="00DE30C7">
              <w:t xml:space="preserve">%20 ( 6 </w:t>
            </w:r>
            <w:proofErr w:type="spellStart"/>
            <w:r w:rsidRPr="00DE30C7">
              <w:t>hilabete</w:t>
            </w:r>
            <w:proofErr w:type="spellEnd"/>
            <w:r w:rsidRPr="00DE30C7">
              <w:t xml:space="preserve"> </w:t>
            </w:r>
            <w:proofErr w:type="spellStart"/>
            <w:r w:rsidRPr="00DE30C7">
              <w:t>baino</w:t>
            </w:r>
            <w:proofErr w:type="spellEnd"/>
            <w:r w:rsidRPr="00DE30C7">
              <w:t xml:space="preserve"> </w:t>
            </w:r>
            <w:proofErr w:type="spellStart"/>
            <w:r w:rsidRPr="00DE30C7">
              <w:t>gehiago</w:t>
            </w:r>
            <w:proofErr w:type="spellEnd"/>
            <w:r w:rsidRPr="00DE30C7">
              <w:t xml:space="preserve"> </w:t>
            </w:r>
            <w:proofErr w:type="spellStart"/>
            <w:r w:rsidRPr="00DE30C7">
              <w:t>langabezian</w:t>
            </w:r>
            <w:proofErr w:type="spellEnd"/>
            <w:r w:rsidRPr="00DE30C7">
              <w:t>)</w:t>
            </w:r>
          </w:p>
        </w:tc>
      </w:tr>
      <w:tr w:rsidR="00DE30C7" w:rsidRPr="00DE30C7" w14:paraId="73B659FA" w14:textId="77777777" w:rsidTr="00BB3C19">
        <w:tc>
          <w:tcPr>
            <w:tcW w:w="4503" w:type="dxa"/>
            <w:shd w:val="clear" w:color="auto" w:fill="auto"/>
          </w:tcPr>
          <w:p w14:paraId="13D42E47" w14:textId="77777777" w:rsidR="00DE30C7" w:rsidRPr="00DE30C7" w:rsidRDefault="00DE30C7" w:rsidP="00DE30C7">
            <w:pPr>
              <w:spacing w:before="0" w:line="360" w:lineRule="auto"/>
            </w:pPr>
            <w:proofErr w:type="spellStart"/>
            <w:r w:rsidRPr="00DE30C7">
              <w:t>Pentsioduna</w:t>
            </w:r>
            <w:proofErr w:type="spellEnd"/>
          </w:p>
        </w:tc>
        <w:tc>
          <w:tcPr>
            <w:tcW w:w="4141" w:type="dxa"/>
            <w:shd w:val="clear" w:color="auto" w:fill="auto"/>
          </w:tcPr>
          <w:p w14:paraId="4E0011C4" w14:textId="77777777" w:rsidR="00DE30C7" w:rsidRPr="00DE30C7" w:rsidRDefault="00DE30C7" w:rsidP="00DE30C7">
            <w:pPr>
              <w:spacing w:before="0" w:line="360" w:lineRule="auto"/>
            </w:pPr>
            <w:r w:rsidRPr="00DE30C7">
              <w:t>%20</w:t>
            </w:r>
          </w:p>
        </w:tc>
      </w:tr>
      <w:tr w:rsidR="00DE30C7" w:rsidRPr="00DE30C7" w14:paraId="248B410B" w14:textId="77777777" w:rsidTr="00BB3C19">
        <w:tc>
          <w:tcPr>
            <w:tcW w:w="4503" w:type="dxa"/>
            <w:shd w:val="clear" w:color="auto" w:fill="auto"/>
          </w:tcPr>
          <w:p w14:paraId="35A6BA7E" w14:textId="77777777" w:rsidR="00DE30C7" w:rsidRPr="00DE30C7" w:rsidRDefault="00DE30C7" w:rsidP="00DE30C7">
            <w:pPr>
              <w:spacing w:before="0" w:line="360" w:lineRule="auto"/>
            </w:pPr>
            <w:proofErr w:type="spellStart"/>
            <w:r w:rsidRPr="00DE30C7">
              <w:t>Famili</w:t>
            </w:r>
            <w:proofErr w:type="spellEnd"/>
            <w:r w:rsidRPr="00DE30C7">
              <w:t xml:space="preserve"> </w:t>
            </w:r>
            <w:proofErr w:type="spellStart"/>
            <w:r w:rsidRPr="00DE30C7">
              <w:t>transmisioa</w:t>
            </w:r>
            <w:proofErr w:type="spellEnd"/>
          </w:p>
        </w:tc>
        <w:tc>
          <w:tcPr>
            <w:tcW w:w="4141" w:type="dxa"/>
            <w:shd w:val="clear" w:color="auto" w:fill="auto"/>
          </w:tcPr>
          <w:p w14:paraId="584D3230" w14:textId="77777777" w:rsidR="00DE30C7" w:rsidRPr="00DE30C7" w:rsidRDefault="00DE30C7" w:rsidP="00DE30C7">
            <w:pPr>
              <w:spacing w:before="0" w:line="360" w:lineRule="auto"/>
            </w:pPr>
            <w:r w:rsidRPr="00DE30C7">
              <w:t>%20</w:t>
            </w:r>
          </w:p>
        </w:tc>
      </w:tr>
      <w:tr w:rsidR="00DE30C7" w:rsidRPr="00DE30C7" w14:paraId="11D6EDD3" w14:textId="77777777" w:rsidTr="00BB3C19">
        <w:tc>
          <w:tcPr>
            <w:tcW w:w="4503" w:type="dxa"/>
            <w:shd w:val="clear" w:color="auto" w:fill="auto"/>
          </w:tcPr>
          <w:p w14:paraId="0D4B022A" w14:textId="77777777" w:rsidR="00DE30C7" w:rsidRPr="00DE30C7" w:rsidRDefault="00DE30C7" w:rsidP="00DE30C7">
            <w:pPr>
              <w:spacing w:before="0" w:line="360" w:lineRule="auto"/>
            </w:pPr>
            <w:r w:rsidRPr="00DE30C7">
              <w:t xml:space="preserve">Oiartzungo </w:t>
            </w:r>
            <w:proofErr w:type="spellStart"/>
            <w:r w:rsidRPr="00DE30C7">
              <w:t>elkarteetako</w:t>
            </w:r>
            <w:proofErr w:type="spellEnd"/>
            <w:r w:rsidRPr="00DE30C7">
              <w:t xml:space="preserve"> </w:t>
            </w:r>
            <w:proofErr w:type="spellStart"/>
            <w:r w:rsidRPr="00DE30C7">
              <w:t>kideak</w:t>
            </w:r>
            <w:proofErr w:type="spellEnd"/>
          </w:p>
        </w:tc>
        <w:tc>
          <w:tcPr>
            <w:tcW w:w="4141" w:type="dxa"/>
            <w:shd w:val="clear" w:color="auto" w:fill="auto"/>
          </w:tcPr>
          <w:p w14:paraId="119EBD75" w14:textId="77777777" w:rsidR="00DE30C7" w:rsidRPr="00DE30C7" w:rsidRDefault="00DE30C7" w:rsidP="00DE30C7">
            <w:pPr>
              <w:spacing w:before="0" w:line="360" w:lineRule="auto"/>
            </w:pPr>
            <w:r w:rsidRPr="00DE30C7">
              <w:t>%20</w:t>
            </w:r>
          </w:p>
        </w:tc>
      </w:tr>
      <w:tr w:rsidR="00DE30C7" w:rsidRPr="00DE30C7" w14:paraId="1651C482" w14:textId="77777777" w:rsidTr="00BB3C19">
        <w:tc>
          <w:tcPr>
            <w:tcW w:w="4503" w:type="dxa"/>
            <w:shd w:val="clear" w:color="auto" w:fill="auto"/>
          </w:tcPr>
          <w:p w14:paraId="7D6E7397" w14:textId="77777777" w:rsidR="00DE30C7" w:rsidRPr="00DE30C7" w:rsidRDefault="00DE30C7" w:rsidP="00DE30C7">
            <w:pPr>
              <w:spacing w:before="0" w:line="360" w:lineRule="auto"/>
            </w:pPr>
            <w:r w:rsidRPr="00DE30C7">
              <w:t xml:space="preserve">Oiartzungo </w:t>
            </w:r>
            <w:proofErr w:type="spellStart"/>
            <w:r w:rsidRPr="00DE30C7">
              <w:t>dendetako</w:t>
            </w:r>
            <w:proofErr w:type="spellEnd"/>
            <w:r w:rsidRPr="00DE30C7">
              <w:t xml:space="preserve"> </w:t>
            </w:r>
            <w:proofErr w:type="spellStart"/>
            <w:r w:rsidRPr="00DE30C7">
              <w:t>langileak</w:t>
            </w:r>
            <w:proofErr w:type="spellEnd"/>
          </w:p>
        </w:tc>
        <w:tc>
          <w:tcPr>
            <w:tcW w:w="4141" w:type="dxa"/>
            <w:shd w:val="clear" w:color="auto" w:fill="auto"/>
          </w:tcPr>
          <w:p w14:paraId="1155740D" w14:textId="77777777" w:rsidR="00DE30C7" w:rsidRPr="00DE30C7" w:rsidRDefault="00DE30C7" w:rsidP="00DE30C7">
            <w:pPr>
              <w:spacing w:before="0" w:line="360" w:lineRule="auto"/>
            </w:pPr>
            <w:r w:rsidRPr="00DE30C7">
              <w:t>%20</w:t>
            </w:r>
          </w:p>
        </w:tc>
      </w:tr>
      <w:tr w:rsidR="00DE30C7" w:rsidRPr="00DE30C7" w14:paraId="3D1F3730" w14:textId="77777777" w:rsidTr="00BB3C19">
        <w:tc>
          <w:tcPr>
            <w:tcW w:w="4503" w:type="dxa"/>
            <w:shd w:val="clear" w:color="auto" w:fill="auto"/>
          </w:tcPr>
          <w:p w14:paraId="59EC6207" w14:textId="77777777" w:rsidR="00DE30C7" w:rsidRPr="00DE30C7" w:rsidRDefault="00DE30C7" w:rsidP="00DE30C7">
            <w:pPr>
              <w:spacing w:before="0" w:line="360" w:lineRule="auto"/>
            </w:pPr>
            <w:r w:rsidRPr="00DE30C7">
              <w:t xml:space="preserve">Oiartzungo </w:t>
            </w:r>
            <w:proofErr w:type="spellStart"/>
            <w:r w:rsidRPr="00DE30C7">
              <w:t>zerbitzu-enpresetako</w:t>
            </w:r>
            <w:proofErr w:type="spellEnd"/>
            <w:r w:rsidRPr="00DE30C7">
              <w:t xml:space="preserve"> </w:t>
            </w:r>
            <w:proofErr w:type="spellStart"/>
            <w:r w:rsidRPr="00DE30C7">
              <w:t>langileak</w:t>
            </w:r>
            <w:proofErr w:type="spellEnd"/>
          </w:p>
        </w:tc>
        <w:tc>
          <w:tcPr>
            <w:tcW w:w="4141" w:type="dxa"/>
            <w:shd w:val="clear" w:color="auto" w:fill="auto"/>
          </w:tcPr>
          <w:p w14:paraId="5C79863A" w14:textId="77777777" w:rsidR="00DE30C7" w:rsidRPr="00DE30C7" w:rsidRDefault="00DE30C7" w:rsidP="00DE30C7">
            <w:pPr>
              <w:spacing w:before="0" w:line="360" w:lineRule="auto"/>
            </w:pPr>
            <w:r w:rsidRPr="00DE30C7">
              <w:t>%20</w:t>
            </w:r>
          </w:p>
        </w:tc>
      </w:tr>
      <w:tr w:rsidR="00DE30C7" w:rsidRPr="00DE30C7" w14:paraId="746F2BA2" w14:textId="77777777" w:rsidTr="00BB3C19">
        <w:tc>
          <w:tcPr>
            <w:tcW w:w="4503" w:type="dxa"/>
            <w:shd w:val="clear" w:color="auto" w:fill="auto"/>
          </w:tcPr>
          <w:p w14:paraId="7194F74A" w14:textId="77777777" w:rsidR="00DE30C7" w:rsidRPr="00DE30C7" w:rsidRDefault="00DE30C7" w:rsidP="00DE30C7">
            <w:pPr>
              <w:spacing w:before="0" w:line="360" w:lineRule="auto"/>
            </w:pPr>
            <w:r w:rsidRPr="00DE30C7">
              <w:rPr>
                <w:lang w:val="eu-ES"/>
              </w:rPr>
              <w:t>Lan Munduko euskararen normalizaziorako plana duten enpresetako langileak edota Oiartzungo Udalarekin hitzarmena duen enpresa batetako langileak</w:t>
            </w:r>
          </w:p>
        </w:tc>
        <w:tc>
          <w:tcPr>
            <w:tcW w:w="4141" w:type="dxa"/>
            <w:shd w:val="clear" w:color="auto" w:fill="auto"/>
          </w:tcPr>
          <w:p w14:paraId="7ADFBD54" w14:textId="77777777" w:rsidR="00DE30C7" w:rsidRPr="00DE30C7" w:rsidRDefault="00DE30C7" w:rsidP="00DE30C7">
            <w:pPr>
              <w:spacing w:before="0" w:line="360" w:lineRule="auto"/>
            </w:pPr>
            <w:r w:rsidRPr="00DE30C7">
              <w:t>%20</w:t>
            </w:r>
          </w:p>
        </w:tc>
      </w:tr>
      <w:bookmarkEnd w:id="4"/>
    </w:tbl>
    <w:p w14:paraId="67E9EA3F" w14:textId="77777777" w:rsidR="00DE30C7" w:rsidRPr="00DE30C7" w:rsidRDefault="00DE30C7" w:rsidP="00DE30C7">
      <w:pPr>
        <w:spacing w:before="0" w:line="360" w:lineRule="auto"/>
      </w:pPr>
    </w:p>
    <w:p w14:paraId="13CC7198" w14:textId="77777777" w:rsidR="00DE30C7" w:rsidRPr="00DE30C7" w:rsidRDefault="00DE30C7" w:rsidP="00DE30C7">
      <w:pPr>
        <w:spacing w:before="0" w:line="360" w:lineRule="auto"/>
      </w:pPr>
      <w:proofErr w:type="spellStart"/>
      <w:r w:rsidRPr="00DE30C7">
        <w:t>Gehienezko</w:t>
      </w:r>
      <w:proofErr w:type="spellEnd"/>
      <w:r w:rsidRPr="00DE30C7">
        <w:t xml:space="preserve"> </w:t>
      </w:r>
      <w:proofErr w:type="spellStart"/>
      <w:r w:rsidRPr="00DE30C7">
        <w:t>dirulaguntza</w:t>
      </w:r>
      <w:proofErr w:type="spellEnd"/>
      <w:r w:rsidRPr="00DE30C7">
        <w:t xml:space="preserve"> </w:t>
      </w:r>
      <w:proofErr w:type="spellStart"/>
      <w:r w:rsidRPr="00DE30C7">
        <w:t>ikastaroaren</w:t>
      </w:r>
      <w:proofErr w:type="spellEnd"/>
      <w:r w:rsidRPr="00DE30C7">
        <w:t xml:space="preserve"> </w:t>
      </w:r>
      <w:proofErr w:type="spellStart"/>
      <w:r w:rsidRPr="00DE30C7">
        <w:t>kostuaren</w:t>
      </w:r>
      <w:proofErr w:type="spellEnd"/>
      <w:r w:rsidRPr="00DE30C7">
        <w:t xml:space="preserve"> %70koa izango da eta </w:t>
      </w:r>
      <w:proofErr w:type="spellStart"/>
      <w:r w:rsidRPr="00DE30C7">
        <w:t>baldintza</w:t>
      </w:r>
      <w:proofErr w:type="spellEnd"/>
      <w:r w:rsidRPr="00DE30C7">
        <w:t xml:space="preserve"> </w:t>
      </w:r>
      <w:proofErr w:type="spellStart"/>
      <w:r w:rsidRPr="00DE30C7">
        <w:t>berezi</w:t>
      </w:r>
      <w:proofErr w:type="spellEnd"/>
      <w:r w:rsidRPr="00DE30C7">
        <w:t xml:space="preserve"> </w:t>
      </w:r>
      <w:proofErr w:type="spellStart"/>
      <w:r w:rsidRPr="00DE30C7">
        <w:t>bakarrarengatik</w:t>
      </w:r>
      <w:proofErr w:type="spellEnd"/>
      <w:r w:rsidRPr="00DE30C7">
        <w:t xml:space="preserve"> </w:t>
      </w:r>
      <w:proofErr w:type="spellStart"/>
      <w:r w:rsidRPr="00DE30C7">
        <w:t>eskatu</w:t>
      </w:r>
      <w:proofErr w:type="spellEnd"/>
      <w:r w:rsidRPr="00DE30C7">
        <w:t xml:space="preserve"> </w:t>
      </w:r>
      <w:proofErr w:type="spellStart"/>
      <w:r w:rsidRPr="00DE30C7">
        <w:t>ahal</w:t>
      </w:r>
      <w:proofErr w:type="spellEnd"/>
      <w:r w:rsidRPr="00DE30C7">
        <w:t xml:space="preserve"> izango da </w:t>
      </w:r>
      <w:proofErr w:type="spellStart"/>
      <w:r w:rsidRPr="00DE30C7">
        <w:t>dirulaguntza</w:t>
      </w:r>
      <w:proofErr w:type="spellEnd"/>
      <w:r w:rsidRPr="00DE30C7">
        <w:t xml:space="preserve">. </w:t>
      </w:r>
    </w:p>
    <w:p w14:paraId="252E8D9E" w14:textId="77777777" w:rsidR="00DE30C7" w:rsidRPr="00DE30C7" w:rsidRDefault="00DE30C7" w:rsidP="00DE30C7">
      <w:pPr>
        <w:spacing w:before="0" w:line="360" w:lineRule="auto"/>
        <w:rPr>
          <w:b/>
        </w:rPr>
      </w:pPr>
    </w:p>
    <w:p w14:paraId="05FB9F1F" w14:textId="77777777" w:rsidR="00DE30C7" w:rsidRPr="00DE30C7" w:rsidRDefault="00DE30C7" w:rsidP="00DE30C7">
      <w:pPr>
        <w:spacing w:before="0" w:line="360" w:lineRule="auto"/>
        <w:rPr>
          <w:b/>
        </w:rPr>
      </w:pPr>
      <w:r w:rsidRPr="00DE30C7">
        <w:rPr>
          <w:b/>
        </w:rPr>
        <w:t xml:space="preserve">3. A1, A2, B1 eta B2 </w:t>
      </w:r>
      <w:proofErr w:type="spellStart"/>
      <w:r w:rsidRPr="00DE30C7">
        <w:rPr>
          <w:b/>
        </w:rPr>
        <w:t>ikastaroak</w:t>
      </w:r>
      <w:proofErr w:type="spellEnd"/>
      <w:r w:rsidRPr="00DE30C7">
        <w:rPr>
          <w:b/>
        </w:rPr>
        <w:t xml:space="preserve"> %100ean </w:t>
      </w:r>
      <w:proofErr w:type="spellStart"/>
      <w:r w:rsidRPr="00DE30C7">
        <w:rPr>
          <w:b/>
        </w:rPr>
        <w:t>laguntzea</w:t>
      </w:r>
      <w:proofErr w:type="spellEnd"/>
      <w:r w:rsidRPr="00DE30C7">
        <w:rPr>
          <w:b/>
        </w:rPr>
        <w:t>.</w:t>
      </w:r>
    </w:p>
    <w:p w14:paraId="21142EFF" w14:textId="77777777" w:rsidR="00DE30C7" w:rsidRPr="00DE30C7" w:rsidRDefault="00DE30C7" w:rsidP="00DE30C7">
      <w:pPr>
        <w:spacing w:before="0" w:line="360" w:lineRule="auto"/>
      </w:pPr>
      <w:r w:rsidRPr="00DE30C7">
        <w:t xml:space="preserve">A1, A2, B1 eta B2 </w:t>
      </w:r>
      <w:proofErr w:type="spellStart"/>
      <w:r w:rsidRPr="00DE30C7">
        <w:t>mailatan</w:t>
      </w:r>
      <w:proofErr w:type="spellEnd"/>
      <w:r w:rsidRPr="00DE30C7">
        <w:t xml:space="preserve"> </w:t>
      </w:r>
      <w:proofErr w:type="spellStart"/>
      <w:r w:rsidRPr="00DE30C7">
        <w:t>matrikulatu</w:t>
      </w:r>
      <w:proofErr w:type="spellEnd"/>
      <w:r w:rsidRPr="00DE30C7">
        <w:t xml:space="preserve"> </w:t>
      </w:r>
      <w:proofErr w:type="spellStart"/>
      <w:r w:rsidRPr="00DE30C7">
        <w:t>diren</w:t>
      </w:r>
      <w:proofErr w:type="spellEnd"/>
      <w:r w:rsidRPr="00DE30C7">
        <w:t xml:space="preserve"> </w:t>
      </w:r>
      <w:proofErr w:type="spellStart"/>
      <w:r w:rsidRPr="00DE30C7">
        <w:t>ikasleek</w:t>
      </w:r>
      <w:proofErr w:type="spellEnd"/>
      <w:r w:rsidRPr="00DE30C7">
        <w:t xml:space="preserve"> 1 </w:t>
      </w:r>
      <w:proofErr w:type="spellStart"/>
      <w:r w:rsidRPr="00DE30C7">
        <w:t>motako</w:t>
      </w:r>
      <w:proofErr w:type="spellEnd"/>
      <w:r w:rsidRPr="00DE30C7">
        <w:t xml:space="preserve"> </w:t>
      </w:r>
      <w:proofErr w:type="spellStart"/>
      <w:r w:rsidRPr="00DE30C7">
        <w:t>dirulaguntza</w:t>
      </w:r>
      <w:proofErr w:type="spellEnd"/>
      <w:r w:rsidRPr="00DE30C7">
        <w:t xml:space="preserve"> </w:t>
      </w:r>
      <w:proofErr w:type="spellStart"/>
      <w:r w:rsidRPr="00DE30C7">
        <w:t>jasotzeaz</w:t>
      </w:r>
      <w:proofErr w:type="spellEnd"/>
      <w:r w:rsidRPr="00DE30C7">
        <w:t xml:space="preserve"> </w:t>
      </w:r>
      <w:proofErr w:type="spellStart"/>
      <w:r w:rsidRPr="00DE30C7">
        <w:t>gain</w:t>
      </w:r>
      <w:proofErr w:type="spellEnd"/>
      <w:r w:rsidRPr="00DE30C7">
        <w:t xml:space="preserve"> (</w:t>
      </w:r>
      <w:proofErr w:type="spellStart"/>
      <w:r w:rsidRPr="00DE30C7">
        <w:t>dirulaguntza</w:t>
      </w:r>
      <w:proofErr w:type="spellEnd"/>
      <w:r w:rsidRPr="00DE30C7">
        <w:t xml:space="preserve"> </w:t>
      </w:r>
      <w:proofErr w:type="spellStart"/>
      <w:r w:rsidRPr="00DE30C7">
        <w:t>orokorra</w:t>
      </w:r>
      <w:proofErr w:type="spellEnd"/>
      <w:r w:rsidRPr="00DE30C7">
        <w:t xml:space="preserve">= </w:t>
      </w:r>
      <w:proofErr w:type="spellStart"/>
      <w:r w:rsidRPr="00DE30C7">
        <w:t>matrikularen</w:t>
      </w:r>
      <w:proofErr w:type="spellEnd"/>
      <w:r w:rsidRPr="00DE30C7">
        <w:t xml:space="preserve"> %50a), </w:t>
      </w:r>
      <w:proofErr w:type="spellStart"/>
      <w:r w:rsidRPr="00DE30C7">
        <w:t>ikastaroaren</w:t>
      </w:r>
      <w:proofErr w:type="spellEnd"/>
      <w:r w:rsidRPr="00DE30C7">
        <w:t xml:space="preserve"> </w:t>
      </w:r>
      <w:proofErr w:type="spellStart"/>
      <w:r w:rsidRPr="00DE30C7">
        <w:t>kostuaren</w:t>
      </w:r>
      <w:proofErr w:type="spellEnd"/>
      <w:r w:rsidRPr="00DE30C7">
        <w:t xml:space="preserve"> </w:t>
      </w:r>
      <w:proofErr w:type="spellStart"/>
      <w:r w:rsidRPr="00DE30C7">
        <w:t>gainerako</w:t>
      </w:r>
      <w:proofErr w:type="spellEnd"/>
      <w:r w:rsidRPr="00DE30C7">
        <w:t xml:space="preserve"> %50a </w:t>
      </w:r>
      <w:proofErr w:type="spellStart"/>
      <w:r w:rsidRPr="00DE30C7">
        <w:t>jasoko</w:t>
      </w:r>
      <w:proofErr w:type="spellEnd"/>
      <w:r w:rsidRPr="00DE30C7">
        <w:t xml:space="preserve"> </w:t>
      </w:r>
      <w:proofErr w:type="spellStart"/>
      <w:r w:rsidRPr="00DE30C7">
        <w:t>dute</w:t>
      </w:r>
      <w:proofErr w:type="spellEnd"/>
      <w:r w:rsidRPr="00DE30C7">
        <w:t xml:space="preserve"> </w:t>
      </w:r>
      <w:proofErr w:type="spellStart"/>
      <w:r w:rsidRPr="00DE30C7">
        <w:t>ikasturte</w:t>
      </w:r>
      <w:proofErr w:type="spellEnd"/>
      <w:r w:rsidRPr="00DE30C7">
        <w:t xml:space="preserve"> </w:t>
      </w:r>
      <w:proofErr w:type="spellStart"/>
      <w:r w:rsidRPr="00DE30C7">
        <w:t>amaieran</w:t>
      </w:r>
      <w:proofErr w:type="spellEnd"/>
      <w:r w:rsidRPr="00DE30C7">
        <w:t xml:space="preserve">, </w:t>
      </w:r>
      <w:proofErr w:type="spellStart"/>
      <w:r w:rsidRPr="00DE30C7">
        <w:t>asistentzia</w:t>
      </w:r>
      <w:proofErr w:type="spellEnd"/>
      <w:r w:rsidRPr="00DE30C7">
        <w:t xml:space="preserve"> eta </w:t>
      </w:r>
      <w:proofErr w:type="spellStart"/>
      <w:r w:rsidRPr="00DE30C7">
        <w:t>aprobetxamenduaren</w:t>
      </w:r>
      <w:proofErr w:type="spellEnd"/>
      <w:r w:rsidRPr="00DE30C7">
        <w:t xml:space="preserve"> </w:t>
      </w:r>
      <w:proofErr w:type="spellStart"/>
      <w:r w:rsidRPr="00DE30C7">
        <w:t>justifikazioa</w:t>
      </w:r>
      <w:proofErr w:type="spellEnd"/>
      <w:r w:rsidRPr="00DE30C7">
        <w:t xml:space="preserve"> </w:t>
      </w:r>
      <w:proofErr w:type="spellStart"/>
      <w:r w:rsidRPr="00DE30C7">
        <w:t>aurkeztuta</w:t>
      </w:r>
      <w:proofErr w:type="spellEnd"/>
      <w:r w:rsidRPr="00DE30C7">
        <w:t>.</w:t>
      </w:r>
    </w:p>
    <w:p w14:paraId="1E5BB219" w14:textId="77777777" w:rsidR="00DE30C7" w:rsidRPr="00DE30C7" w:rsidRDefault="00DE30C7" w:rsidP="00DE30C7">
      <w:pPr>
        <w:spacing w:before="0" w:line="360" w:lineRule="auto"/>
      </w:pPr>
    </w:p>
    <w:p w14:paraId="3ECC2B2B" w14:textId="77777777" w:rsidR="00DE30C7" w:rsidRPr="00DE30C7" w:rsidRDefault="00DE30C7" w:rsidP="00DE30C7">
      <w:pPr>
        <w:spacing w:before="0" w:line="360" w:lineRule="auto"/>
        <w:rPr>
          <w:b/>
        </w:rPr>
      </w:pPr>
      <w:r w:rsidRPr="00DE30C7">
        <w:rPr>
          <w:b/>
        </w:rPr>
        <w:t xml:space="preserve">4. </w:t>
      </w:r>
      <w:proofErr w:type="spellStart"/>
      <w:r w:rsidRPr="00DE30C7">
        <w:rPr>
          <w:b/>
        </w:rPr>
        <w:t>Barnetegietako</w:t>
      </w:r>
      <w:proofErr w:type="spellEnd"/>
      <w:r w:rsidRPr="00DE30C7">
        <w:rPr>
          <w:b/>
        </w:rPr>
        <w:t xml:space="preserve"> </w:t>
      </w:r>
      <w:proofErr w:type="spellStart"/>
      <w:r w:rsidRPr="00DE30C7">
        <w:rPr>
          <w:b/>
        </w:rPr>
        <w:t>egoitza</w:t>
      </w:r>
      <w:proofErr w:type="spellEnd"/>
      <w:r w:rsidRPr="00DE30C7">
        <w:rPr>
          <w:b/>
        </w:rPr>
        <w:t xml:space="preserve"> </w:t>
      </w:r>
      <w:proofErr w:type="spellStart"/>
      <w:r w:rsidRPr="00DE30C7">
        <w:rPr>
          <w:b/>
        </w:rPr>
        <w:t>gastuetarako</w:t>
      </w:r>
      <w:proofErr w:type="spellEnd"/>
      <w:r w:rsidRPr="00DE30C7">
        <w:rPr>
          <w:b/>
        </w:rPr>
        <w:t xml:space="preserve"> </w:t>
      </w:r>
      <w:proofErr w:type="spellStart"/>
      <w:r w:rsidRPr="00DE30C7">
        <w:rPr>
          <w:b/>
        </w:rPr>
        <w:t>dirulaguntza</w:t>
      </w:r>
      <w:proofErr w:type="spellEnd"/>
      <w:r w:rsidRPr="00DE30C7">
        <w:rPr>
          <w:b/>
        </w:rPr>
        <w:t>.</w:t>
      </w:r>
    </w:p>
    <w:p w14:paraId="39A0F267" w14:textId="77777777" w:rsidR="00DE30C7" w:rsidRPr="00DE30C7" w:rsidRDefault="00DE30C7" w:rsidP="00DE30C7">
      <w:pPr>
        <w:spacing w:before="0" w:line="360" w:lineRule="auto"/>
      </w:pPr>
      <w:proofErr w:type="spellStart"/>
      <w:r w:rsidRPr="00DE30C7">
        <w:t>Barnetegien</w:t>
      </w:r>
      <w:proofErr w:type="spellEnd"/>
      <w:r w:rsidRPr="00DE30C7">
        <w:t xml:space="preserve"> </w:t>
      </w:r>
      <w:proofErr w:type="spellStart"/>
      <w:r w:rsidRPr="00DE30C7">
        <w:t>kasuan</w:t>
      </w:r>
      <w:proofErr w:type="spellEnd"/>
      <w:r w:rsidRPr="00DE30C7">
        <w:t xml:space="preserve">, </w:t>
      </w:r>
      <w:proofErr w:type="spellStart"/>
      <w:r w:rsidRPr="00DE30C7">
        <w:t>egoitza</w:t>
      </w:r>
      <w:proofErr w:type="spellEnd"/>
      <w:r w:rsidRPr="00DE30C7">
        <w:t xml:space="preserve"> </w:t>
      </w:r>
      <w:proofErr w:type="spellStart"/>
      <w:r w:rsidRPr="00DE30C7">
        <w:t>ordaintzeko</w:t>
      </w:r>
      <w:proofErr w:type="spellEnd"/>
      <w:r w:rsidRPr="00DE30C7">
        <w:t xml:space="preserve"> </w:t>
      </w:r>
      <w:proofErr w:type="spellStart"/>
      <w:r w:rsidRPr="00DE30C7">
        <w:t>gastuari</w:t>
      </w:r>
      <w:proofErr w:type="spellEnd"/>
      <w:r w:rsidRPr="00DE30C7">
        <w:t xml:space="preserve"> </w:t>
      </w:r>
      <w:proofErr w:type="spellStart"/>
      <w:r w:rsidRPr="00DE30C7">
        <w:t>dagokionez</w:t>
      </w:r>
      <w:proofErr w:type="spellEnd"/>
      <w:r w:rsidRPr="00DE30C7">
        <w:t xml:space="preserve">, %20ko </w:t>
      </w:r>
      <w:proofErr w:type="spellStart"/>
      <w:r w:rsidRPr="00DE30C7">
        <w:t>laguntza</w:t>
      </w:r>
      <w:proofErr w:type="spellEnd"/>
      <w:r w:rsidRPr="00DE30C7">
        <w:t xml:space="preserve"> </w:t>
      </w:r>
      <w:proofErr w:type="spellStart"/>
      <w:r w:rsidRPr="00DE30C7">
        <w:t>emango</w:t>
      </w:r>
      <w:proofErr w:type="spellEnd"/>
      <w:r w:rsidRPr="00DE30C7">
        <w:t xml:space="preserve"> da </w:t>
      </w:r>
      <w:proofErr w:type="spellStart"/>
      <w:r w:rsidRPr="00DE30C7">
        <w:t>gehienez</w:t>
      </w:r>
      <w:proofErr w:type="spellEnd"/>
      <w:r w:rsidRPr="00DE30C7">
        <w:t>.</w:t>
      </w:r>
    </w:p>
    <w:p w14:paraId="67D70437" w14:textId="77777777" w:rsidR="00F952FB" w:rsidRPr="00155059" w:rsidRDefault="00F952FB" w:rsidP="007E7FB2">
      <w:pPr>
        <w:spacing w:before="0" w:line="360" w:lineRule="auto"/>
        <w:rPr>
          <w:lang w:val="eu-ES"/>
        </w:rPr>
      </w:pPr>
    </w:p>
    <w:p w14:paraId="74B60BAA" w14:textId="77777777" w:rsidR="00BE1FF0" w:rsidRPr="00155059" w:rsidRDefault="00BE1FF0" w:rsidP="007E7FB2">
      <w:pPr>
        <w:spacing w:before="0" w:line="360" w:lineRule="auto"/>
        <w:rPr>
          <w:b/>
          <w:lang w:val="eu-ES"/>
        </w:rPr>
      </w:pPr>
      <w:r w:rsidRPr="00155059">
        <w:rPr>
          <w:b/>
          <w:lang w:val="eu-ES"/>
        </w:rPr>
        <w:t>Aurrekontua</w:t>
      </w:r>
    </w:p>
    <w:p w14:paraId="68E51AC5" w14:textId="77777777" w:rsidR="000D3596" w:rsidRPr="000D3596" w:rsidRDefault="000D3596" w:rsidP="000D3596">
      <w:pPr>
        <w:spacing w:before="0" w:line="360" w:lineRule="auto"/>
        <w:rPr>
          <w:rFonts w:eastAsia="Arial"/>
          <w:kern w:val="3"/>
          <w:lang w:eastAsia="zh-CN" w:bidi="hi-IN"/>
        </w:rPr>
      </w:pPr>
      <w:bookmarkStart w:id="5" w:name="_Hlk94515962"/>
      <w:proofErr w:type="spellStart"/>
      <w:r w:rsidRPr="000D3596">
        <w:rPr>
          <w:rFonts w:eastAsia="Arial"/>
          <w:kern w:val="3"/>
          <w:lang w:eastAsia="zh-CN" w:bidi="hi-IN"/>
        </w:rPr>
        <w:t>Dirulaguntza</w:t>
      </w:r>
      <w:proofErr w:type="spellEnd"/>
      <w:r w:rsidRPr="000D3596">
        <w:rPr>
          <w:rFonts w:eastAsia="Arial"/>
          <w:kern w:val="3"/>
          <w:lang w:eastAsia="zh-CN" w:bidi="hi-IN"/>
        </w:rPr>
        <w:t xml:space="preserve"> </w:t>
      </w:r>
      <w:proofErr w:type="spellStart"/>
      <w:r w:rsidRPr="000D3596">
        <w:rPr>
          <w:rFonts w:eastAsia="Arial"/>
          <w:kern w:val="3"/>
          <w:lang w:eastAsia="zh-CN" w:bidi="hi-IN"/>
        </w:rPr>
        <w:t>hauek</w:t>
      </w:r>
      <w:proofErr w:type="spellEnd"/>
      <w:r w:rsidRPr="000D3596">
        <w:rPr>
          <w:rFonts w:eastAsia="Arial"/>
          <w:kern w:val="3"/>
          <w:lang w:eastAsia="zh-CN" w:bidi="hi-IN"/>
        </w:rPr>
        <w:t xml:space="preserve"> </w:t>
      </w:r>
      <w:proofErr w:type="spellStart"/>
      <w:r w:rsidRPr="000D3596">
        <w:rPr>
          <w:rFonts w:eastAsia="Arial"/>
          <w:kern w:val="3"/>
          <w:lang w:eastAsia="zh-CN" w:bidi="hi-IN"/>
        </w:rPr>
        <w:t>emateko</w:t>
      </w:r>
      <w:proofErr w:type="spellEnd"/>
      <w:r w:rsidRPr="000D3596">
        <w:rPr>
          <w:rFonts w:eastAsia="Arial"/>
          <w:kern w:val="3"/>
          <w:lang w:eastAsia="zh-CN" w:bidi="hi-IN"/>
        </w:rPr>
        <w:t xml:space="preserve"> Oiartzungo Udalak 2023 </w:t>
      </w:r>
      <w:proofErr w:type="spellStart"/>
      <w:r w:rsidRPr="000D3596">
        <w:rPr>
          <w:rFonts w:eastAsia="Arial"/>
          <w:kern w:val="3"/>
          <w:lang w:eastAsia="zh-CN" w:bidi="hi-IN"/>
        </w:rPr>
        <w:t>ekitaldirako</w:t>
      </w:r>
      <w:proofErr w:type="spellEnd"/>
      <w:r w:rsidRPr="000D3596">
        <w:rPr>
          <w:rFonts w:eastAsia="Arial"/>
          <w:kern w:val="3"/>
          <w:lang w:eastAsia="zh-CN" w:bidi="hi-IN"/>
        </w:rPr>
        <w:t xml:space="preserve"> </w:t>
      </w:r>
      <w:proofErr w:type="spellStart"/>
      <w:r w:rsidRPr="000D3596">
        <w:rPr>
          <w:rFonts w:eastAsia="Arial"/>
          <w:kern w:val="3"/>
          <w:lang w:eastAsia="zh-CN" w:bidi="hi-IN"/>
        </w:rPr>
        <w:t>indarrean</w:t>
      </w:r>
      <w:proofErr w:type="spellEnd"/>
      <w:r w:rsidRPr="000D3596">
        <w:rPr>
          <w:rFonts w:eastAsia="Arial"/>
          <w:kern w:val="3"/>
          <w:lang w:eastAsia="zh-CN" w:bidi="hi-IN"/>
        </w:rPr>
        <w:t xml:space="preserve"> </w:t>
      </w:r>
      <w:proofErr w:type="spellStart"/>
      <w:r w:rsidRPr="000D3596">
        <w:rPr>
          <w:rFonts w:eastAsia="Arial"/>
          <w:kern w:val="3"/>
          <w:lang w:eastAsia="zh-CN" w:bidi="hi-IN"/>
        </w:rPr>
        <w:t>duen</w:t>
      </w:r>
      <w:proofErr w:type="spellEnd"/>
      <w:r w:rsidRPr="000D3596">
        <w:rPr>
          <w:rFonts w:eastAsia="Arial"/>
          <w:kern w:val="3"/>
          <w:lang w:eastAsia="zh-CN" w:bidi="hi-IN"/>
        </w:rPr>
        <w:t xml:space="preserve"> </w:t>
      </w:r>
      <w:proofErr w:type="spellStart"/>
      <w:r w:rsidRPr="000D3596">
        <w:rPr>
          <w:rFonts w:eastAsia="Arial"/>
          <w:kern w:val="3"/>
          <w:lang w:eastAsia="zh-CN" w:bidi="hi-IN"/>
        </w:rPr>
        <w:t>aurrekontuko</w:t>
      </w:r>
      <w:proofErr w:type="spellEnd"/>
      <w:r w:rsidRPr="000D3596">
        <w:rPr>
          <w:rFonts w:eastAsia="Arial"/>
          <w:kern w:val="3"/>
          <w:lang w:eastAsia="zh-CN" w:bidi="hi-IN"/>
        </w:rPr>
        <w:t xml:space="preserve"> </w:t>
      </w:r>
      <w:bookmarkStart w:id="6" w:name="_Hlk9510117"/>
      <w:r w:rsidRPr="000D3596">
        <w:rPr>
          <w:rFonts w:eastAsia="Arial"/>
          <w:kern w:val="3"/>
          <w:lang w:eastAsia="zh-CN" w:bidi="hi-IN"/>
        </w:rPr>
        <w:t xml:space="preserve">07 01 480 335 00 01 2023 </w:t>
      </w:r>
      <w:r w:rsidRPr="000D3596">
        <w:rPr>
          <w:rFonts w:eastAsia="Arial"/>
          <w:kern w:val="3"/>
          <w:lang w:val="eu-ES" w:eastAsia="zh-CN" w:bidi="hi-IN"/>
        </w:rPr>
        <w:t xml:space="preserve">(3131) </w:t>
      </w:r>
      <w:bookmarkEnd w:id="6"/>
      <w:proofErr w:type="spellStart"/>
      <w:r w:rsidRPr="000D3596">
        <w:rPr>
          <w:rFonts w:eastAsia="Arial"/>
          <w:kern w:val="3"/>
          <w:lang w:eastAsia="zh-CN" w:bidi="hi-IN"/>
        </w:rPr>
        <w:t>zenbakidun</w:t>
      </w:r>
      <w:proofErr w:type="spellEnd"/>
      <w:r w:rsidRPr="000D3596">
        <w:rPr>
          <w:rFonts w:eastAsia="Arial"/>
          <w:kern w:val="3"/>
          <w:lang w:eastAsia="zh-CN" w:bidi="hi-IN"/>
        </w:rPr>
        <w:t xml:space="preserve"> </w:t>
      </w:r>
      <w:proofErr w:type="spellStart"/>
      <w:r w:rsidRPr="000D3596">
        <w:rPr>
          <w:rFonts w:eastAsia="Arial"/>
          <w:kern w:val="3"/>
          <w:lang w:eastAsia="zh-CN" w:bidi="hi-IN"/>
        </w:rPr>
        <w:t>partidaren</w:t>
      </w:r>
      <w:proofErr w:type="spellEnd"/>
      <w:r w:rsidRPr="000D3596">
        <w:rPr>
          <w:rFonts w:eastAsia="Arial"/>
          <w:kern w:val="3"/>
          <w:lang w:eastAsia="zh-CN" w:bidi="hi-IN"/>
        </w:rPr>
        <w:t xml:space="preserve"> </w:t>
      </w:r>
      <w:proofErr w:type="spellStart"/>
      <w:r w:rsidRPr="000D3596">
        <w:rPr>
          <w:rFonts w:eastAsia="Arial"/>
          <w:kern w:val="3"/>
          <w:lang w:eastAsia="zh-CN" w:bidi="hi-IN"/>
        </w:rPr>
        <w:t>kontura</w:t>
      </w:r>
      <w:proofErr w:type="spellEnd"/>
      <w:r w:rsidRPr="000D3596">
        <w:rPr>
          <w:rFonts w:eastAsia="Arial"/>
          <w:kern w:val="3"/>
          <w:lang w:eastAsia="zh-CN" w:bidi="hi-IN"/>
        </w:rPr>
        <w:t xml:space="preserve"> 51.000,00 euro </w:t>
      </w:r>
      <w:proofErr w:type="spellStart"/>
      <w:r w:rsidRPr="000D3596">
        <w:rPr>
          <w:rFonts w:eastAsia="Arial"/>
          <w:kern w:val="3"/>
          <w:lang w:eastAsia="zh-CN" w:bidi="hi-IN"/>
        </w:rPr>
        <w:t>izendatu</w:t>
      </w:r>
      <w:proofErr w:type="spellEnd"/>
      <w:r w:rsidRPr="000D3596">
        <w:rPr>
          <w:rFonts w:eastAsia="Arial"/>
          <w:kern w:val="3"/>
          <w:lang w:eastAsia="zh-CN" w:bidi="hi-IN"/>
        </w:rPr>
        <w:t xml:space="preserve"> </w:t>
      </w:r>
      <w:proofErr w:type="spellStart"/>
      <w:r w:rsidRPr="000D3596">
        <w:rPr>
          <w:rFonts w:eastAsia="Arial"/>
          <w:kern w:val="3"/>
          <w:lang w:eastAsia="zh-CN" w:bidi="hi-IN"/>
        </w:rPr>
        <w:t>dira</w:t>
      </w:r>
      <w:proofErr w:type="spellEnd"/>
      <w:r w:rsidRPr="000D3596">
        <w:rPr>
          <w:rFonts w:eastAsia="Arial"/>
          <w:kern w:val="3"/>
          <w:lang w:eastAsia="zh-CN" w:bidi="hi-IN"/>
        </w:rPr>
        <w:t xml:space="preserve">. Partida </w:t>
      </w:r>
      <w:proofErr w:type="spellStart"/>
      <w:r w:rsidRPr="000D3596">
        <w:rPr>
          <w:rFonts w:eastAsia="Arial"/>
          <w:kern w:val="3"/>
          <w:lang w:eastAsia="zh-CN" w:bidi="hi-IN"/>
        </w:rPr>
        <w:t>honetatik</w:t>
      </w:r>
      <w:proofErr w:type="spellEnd"/>
      <w:r w:rsidRPr="000D3596">
        <w:rPr>
          <w:rFonts w:eastAsia="Arial"/>
          <w:kern w:val="3"/>
          <w:lang w:eastAsia="zh-CN" w:bidi="hi-IN"/>
        </w:rPr>
        <w:t xml:space="preserve"> </w:t>
      </w:r>
      <w:proofErr w:type="spellStart"/>
      <w:r w:rsidRPr="000D3596">
        <w:rPr>
          <w:rFonts w:eastAsia="Arial"/>
          <w:kern w:val="3"/>
          <w:lang w:eastAsia="zh-CN" w:bidi="hi-IN"/>
        </w:rPr>
        <w:t>ordainduko</w:t>
      </w:r>
      <w:proofErr w:type="spellEnd"/>
      <w:r w:rsidRPr="000D3596">
        <w:rPr>
          <w:rFonts w:eastAsia="Arial"/>
          <w:kern w:val="3"/>
          <w:lang w:eastAsia="zh-CN" w:bidi="hi-IN"/>
        </w:rPr>
        <w:t xml:space="preserve"> </w:t>
      </w:r>
      <w:proofErr w:type="spellStart"/>
      <w:r w:rsidRPr="000D3596">
        <w:rPr>
          <w:rFonts w:eastAsia="Arial"/>
          <w:kern w:val="3"/>
          <w:lang w:eastAsia="zh-CN" w:bidi="hi-IN"/>
        </w:rPr>
        <w:t>dira</w:t>
      </w:r>
      <w:proofErr w:type="spellEnd"/>
      <w:r w:rsidRPr="000D3596">
        <w:rPr>
          <w:rFonts w:eastAsia="Arial"/>
          <w:kern w:val="3"/>
          <w:lang w:eastAsia="zh-CN" w:bidi="hi-IN"/>
        </w:rPr>
        <w:t xml:space="preserve"> </w:t>
      </w:r>
      <w:proofErr w:type="spellStart"/>
      <w:r w:rsidRPr="000D3596">
        <w:rPr>
          <w:rFonts w:eastAsia="Arial"/>
          <w:kern w:val="3"/>
          <w:lang w:eastAsia="zh-CN" w:bidi="hi-IN"/>
        </w:rPr>
        <w:t>ondorengo</w:t>
      </w:r>
      <w:proofErr w:type="spellEnd"/>
      <w:r w:rsidRPr="000D3596">
        <w:rPr>
          <w:rFonts w:eastAsia="Arial"/>
          <w:kern w:val="3"/>
          <w:lang w:eastAsia="zh-CN" w:bidi="hi-IN"/>
        </w:rPr>
        <w:t xml:space="preserve"> </w:t>
      </w:r>
      <w:proofErr w:type="spellStart"/>
      <w:r w:rsidRPr="000D3596">
        <w:rPr>
          <w:rFonts w:eastAsia="Arial"/>
          <w:kern w:val="3"/>
          <w:lang w:eastAsia="zh-CN" w:bidi="hi-IN"/>
        </w:rPr>
        <w:t>laguntzak</w:t>
      </w:r>
      <w:proofErr w:type="spellEnd"/>
      <w:r w:rsidRPr="000D3596">
        <w:rPr>
          <w:rFonts w:eastAsia="Arial"/>
          <w:kern w:val="3"/>
          <w:lang w:eastAsia="zh-CN" w:bidi="hi-IN"/>
        </w:rPr>
        <w:t>:</w:t>
      </w:r>
    </w:p>
    <w:p w14:paraId="3840D4DA" w14:textId="77777777" w:rsidR="000D3596" w:rsidRPr="000D3596" w:rsidRDefault="000D3596" w:rsidP="000D3596">
      <w:pPr>
        <w:numPr>
          <w:ilvl w:val="0"/>
          <w:numId w:val="19"/>
        </w:numPr>
        <w:spacing w:before="0" w:line="360" w:lineRule="auto"/>
        <w:rPr>
          <w:rFonts w:eastAsia="Arial"/>
          <w:kern w:val="3"/>
          <w:lang w:eastAsia="zh-CN" w:bidi="hi-IN"/>
        </w:rPr>
      </w:pPr>
      <w:r w:rsidRPr="000D3596">
        <w:rPr>
          <w:rFonts w:eastAsia="Arial"/>
          <w:kern w:val="3"/>
          <w:lang w:eastAsia="zh-CN" w:bidi="hi-IN"/>
        </w:rPr>
        <w:t xml:space="preserve">2022-2023 </w:t>
      </w:r>
      <w:proofErr w:type="spellStart"/>
      <w:r w:rsidRPr="000D3596">
        <w:rPr>
          <w:rFonts w:eastAsia="Arial"/>
          <w:kern w:val="3"/>
          <w:lang w:eastAsia="zh-CN" w:bidi="hi-IN"/>
        </w:rPr>
        <w:t>ikasturteko</w:t>
      </w:r>
      <w:proofErr w:type="spellEnd"/>
      <w:r w:rsidRPr="000D3596">
        <w:rPr>
          <w:rFonts w:eastAsia="Arial"/>
          <w:kern w:val="3"/>
          <w:lang w:eastAsia="zh-CN" w:bidi="hi-IN"/>
        </w:rPr>
        <w:t xml:space="preserve"> </w:t>
      </w:r>
      <w:proofErr w:type="spellStart"/>
      <w:r w:rsidRPr="000D3596">
        <w:rPr>
          <w:rFonts w:eastAsia="Arial"/>
          <w:kern w:val="3"/>
          <w:lang w:eastAsia="zh-CN" w:bidi="hi-IN"/>
        </w:rPr>
        <w:t>dirulaguntzen</w:t>
      </w:r>
      <w:proofErr w:type="spellEnd"/>
      <w:r w:rsidRPr="000D3596">
        <w:rPr>
          <w:rFonts w:eastAsia="Arial"/>
          <w:kern w:val="3"/>
          <w:lang w:eastAsia="zh-CN" w:bidi="hi-IN"/>
        </w:rPr>
        <w:t xml:space="preserve"> </w:t>
      </w:r>
      <w:proofErr w:type="spellStart"/>
      <w:r w:rsidRPr="000D3596">
        <w:rPr>
          <w:rFonts w:eastAsia="Arial"/>
          <w:kern w:val="3"/>
          <w:lang w:eastAsia="zh-CN" w:bidi="hi-IN"/>
        </w:rPr>
        <w:t>bigarren</w:t>
      </w:r>
      <w:proofErr w:type="spellEnd"/>
      <w:r w:rsidRPr="000D3596">
        <w:rPr>
          <w:rFonts w:eastAsia="Arial"/>
          <w:kern w:val="3"/>
          <w:lang w:eastAsia="zh-CN" w:bidi="hi-IN"/>
        </w:rPr>
        <w:t xml:space="preserve"> </w:t>
      </w:r>
      <w:proofErr w:type="spellStart"/>
      <w:r w:rsidRPr="000D3596">
        <w:rPr>
          <w:rFonts w:eastAsia="Arial"/>
          <w:kern w:val="3"/>
          <w:lang w:eastAsia="zh-CN" w:bidi="hi-IN"/>
        </w:rPr>
        <w:t>zatiak</w:t>
      </w:r>
      <w:proofErr w:type="spellEnd"/>
      <w:r w:rsidRPr="000D3596">
        <w:rPr>
          <w:rFonts w:eastAsia="Arial"/>
          <w:kern w:val="3"/>
          <w:lang w:eastAsia="zh-CN" w:bidi="hi-IN"/>
        </w:rPr>
        <w:t xml:space="preserve"> eta </w:t>
      </w:r>
      <w:proofErr w:type="spellStart"/>
      <w:r w:rsidRPr="000D3596">
        <w:rPr>
          <w:rFonts w:eastAsia="Arial"/>
          <w:kern w:val="3"/>
          <w:lang w:eastAsia="zh-CN" w:bidi="hi-IN"/>
        </w:rPr>
        <w:t>ikasturte</w:t>
      </w:r>
      <w:proofErr w:type="spellEnd"/>
      <w:r w:rsidRPr="000D3596">
        <w:rPr>
          <w:rFonts w:eastAsia="Arial"/>
          <w:kern w:val="3"/>
          <w:lang w:eastAsia="zh-CN" w:bidi="hi-IN"/>
        </w:rPr>
        <w:t xml:space="preserve"> </w:t>
      </w:r>
      <w:proofErr w:type="spellStart"/>
      <w:r w:rsidRPr="000D3596">
        <w:rPr>
          <w:rFonts w:eastAsia="Arial"/>
          <w:kern w:val="3"/>
          <w:lang w:eastAsia="zh-CN" w:bidi="hi-IN"/>
        </w:rPr>
        <w:t>osoko</w:t>
      </w:r>
      <w:proofErr w:type="spellEnd"/>
      <w:r w:rsidRPr="000D3596">
        <w:rPr>
          <w:rFonts w:eastAsia="Arial"/>
          <w:kern w:val="3"/>
          <w:lang w:eastAsia="zh-CN" w:bidi="hi-IN"/>
        </w:rPr>
        <w:t xml:space="preserve"> </w:t>
      </w:r>
      <w:proofErr w:type="spellStart"/>
      <w:r w:rsidRPr="000D3596">
        <w:rPr>
          <w:rFonts w:eastAsia="Arial"/>
          <w:kern w:val="3"/>
          <w:lang w:eastAsia="zh-CN" w:bidi="hi-IN"/>
        </w:rPr>
        <w:t>eskaerak</w:t>
      </w:r>
      <w:proofErr w:type="spellEnd"/>
      <w:r w:rsidRPr="000D3596">
        <w:rPr>
          <w:rFonts w:eastAsia="Arial"/>
          <w:kern w:val="3"/>
          <w:lang w:eastAsia="zh-CN" w:bidi="hi-IN"/>
        </w:rPr>
        <w:t>.</w:t>
      </w:r>
    </w:p>
    <w:p w14:paraId="2A328E81" w14:textId="77777777" w:rsidR="000D3596" w:rsidRPr="000D3596" w:rsidRDefault="000D3596" w:rsidP="000D3596">
      <w:pPr>
        <w:numPr>
          <w:ilvl w:val="0"/>
          <w:numId w:val="19"/>
        </w:numPr>
        <w:spacing w:before="0" w:line="360" w:lineRule="auto"/>
        <w:rPr>
          <w:rFonts w:eastAsia="Arial"/>
          <w:kern w:val="3"/>
          <w:lang w:eastAsia="zh-CN" w:bidi="hi-IN"/>
        </w:rPr>
      </w:pPr>
      <w:r w:rsidRPr="000D3596">
        <w:rPr>
          <w:rFonts w:eastAsia="Arial"/>
          <w:kern w:val="3"/>
          <w:lang w:eastAsia="zh-CN" w:bidi="hi-IN"/>
        </w:rPr>
        <w:t xml:space="preserve">2022-2023 </w:t>
      </w:r>
      <w:proofErr w:type="spellStart"/>
      <w:r w:rsidRPr="000D3596">
        <w:rPr>
          <w:rFonts w:eastAsia="Arial"/>
          <w:kern w:val="3"/>
          <w:lang w:eastAsia="zh-CN" w:bidi="hi-IN"/>
        </w:rPr>
        <w:t>ikasturteko</w:t>
      </w:r>
      <w:proofErr w:type="spellEnd"/>
      <w:r w:rsidRPr="000D3596">
        <w:rPr>
          <w:rFonts w:eastAsia="Arial"/>
          <w:kern w:val="3"/>
          <w:lang w:eastAsia="zh-CN" w:bidi="hi-IN"/>
        </w:rPr>
        <w:t xml:space="preserve"> </w:t>
      </w:r>
      <w:proofErr w:type="spellStart"/>
      <w:r w:rsidRPr="000D3596">
        <w:rPr>
          <w:rFonts w:eastAsia="Arial"/>
          <w:kern w:val="3"/>
          <w:lang w:eastAsia="zh-CN" w:bidi="hi-IN"/>
        </w:rPr>
        <w:t>udako</w:t>
      </w:r>
      <w:proofErr w:type="spellEnd"/>
      <w:r w:rsidRPr="000D3596">
        <w:rPr>
          <w:rFonts w:eastAsia="Arial"/>
          <w:kern w:val="3"/>
          <w:lang w:eastAsia="zh-CN" w:bidi="hi-IN"/>
        </w:rPr>
        <w:t xml:space="preserve"> </w:t>
      </w:r>
      <w:proofErr w:type="spellStart"/>
      <w:r w:rsidRPr="000D3596">
        <w:rPr>
          <w:rFonts w:eastAsia="Arial"/>
          <w:kern w:val="3"/>
          <w:lang w:eastAsia="zh-CN" w:bidi="hi-IN"/>
        </w:rPr>
        <w:t>ikastaroak</w:t>
      </w:r>
      <w:proofErr w:type="spellEnd"/>
      <w:r w:rsidRPr="000D3596">
        <w:rPr>
          <w:rFonts w:eastAsia="Arial"/>
          <w:kern w:val="3"/>
          <w:lang w:eastAsia="zh-CN" w:bidi="hi-IN"/>
        </w:rPr>
        <w:t>.</w:t>
      </w:r>
    </w:p>
    <w:p w14:paraId="7091C67F" w14:textId="77777777" w:rsidR="000D3596" w:rsidRPr="000D3596" w:rsidRDefault="000D3596" w:rsidP="000D3596">
      <w:pPr>
        <w:numPr>
          <w:ilvl w:val="0"/>
          <w:numId w:val="19"/>
        </w:numPr>
        <w:spacing w:before="0" w:line="360" w:lineRule="auto"/>
        <w:rPr>
          <w:rFonts w:eastAsia="Arial"/>
          <w:kern w:val="3"/>
          <w:lang w:eastAsia="zh-CN" w:bidi="hi-IN"/>
        </w:rPr>
      </w:pPr>
      <w:r w:rsidRPr="000D3596">
        <w:rPr>
          <w:rFonts w:eastAsia="Arial"/>
          <w:kern w:val="3"/>
          <w:lang w:eastAsia="zh-CN" w:bidi="hi-IN"/>
        </w:rPr>
        <w:t xml:space="preserve">2023-2024 </w:t>
      </w:r>
      <w:proofErr w:type="spellStart"/>
      <w:r w:rsidRPr="000D3596">
        <w:rPr>
          <w:rFonts w:eastAsia="Arial"/>
          <w:kern w:val="3"/>
          <w:lang w:eastAsia="zh-CN" w:bidi="hi-IN"/>
        </w:rPr>
        <w:t>ikasturteko</w:t>
      </w:r>
      <w:proofErr w:type="spellEnd"/>
      <w:r w:rsidRPr="000D3596">
        <w:rPr>
          <w:rFonts w:eastAsia="Arial"/>
          <w:kern w:val="3"/>
          <w:lang w:eastAsia="zh-CN" w:bidi="hi-IN"/>
        </w:rPr>
        <w:t xml:space="preserve"> </w:t>
      </w:r>
      <w:proofErr w:type="spellStart"/>
      <w:r w:rsidRPr="000D3596">
        <w:rPr>
          <w:rFonts w:eastAsia="Arial"/>
          <w:kern w:val="3"/>
          <w:lang w:eastAsia="zh-CN" w:bidi="hi-IN"/>
        </w:rPr>
        <w:t>dirulaguntzen</w:t>
      </w:r>
      <w:proofErr w:type="spellEnd"/>
      <w:r w:rsidRPr="000D3596">
        <w:rPr>
          <w:rFonts w:eastAsia="Arial"/>
          <w:kern w:val="3"/>
          <w:lang w:eastAsia="zh-CN" w:bidi="hi-IN"/>
        </w:rPr>
        <w:t xml:space="preserve"> </w:t>
      </w:r>
      <w:proofErr w:type="spellStart"/>
      <w:r w:rsidRPr="000D3596">
        <w:rPr>
          <w:rFonts w:eastAsia="Arial"/>
          <w:kern w:val="3"/>
          <w:lang w:eastAsia="zh-CN" w:bidi="hi-IN"/>
        </w:rPr>
        <w:t>lehen</w:t>
      </w:r>
      <w:proofErr w:type="spellEnd"/>
      <w:r w:rsidRPr="000D3596">
        <w:rPr>
          <w:rFonts w:eastAsia="Arial"/>
          <w:kern w:val="3"/>
          <w:lang w:eastAsia="zh-CN" w:bidi="hi-IN"/>
        </w:rPr>
        <w:t xml:space="preserve"> </w:t>
      </w:r>
      <w:proofErr w:type="spellStart"/>
      <w:r w:rsidRPr="000D3596">
        <w:rPr>
          <w:rFonts w:eastAsia="Arial"/>
          <w:kern w:val="3"/>
          <w:lang w:eastAsia="zh-CN" w:bidi="hi-IN"/>
        </w:rPr>
        <w:t>zatiak</w:t>
      </w:r>
      <w:proofErr w:type="spellEnd"/>
    </w:p>
    <w:p w14:paraId="2378FBF6" w14:textId="77777777" w:rsidR="000D3596" w:rsidRPr="000D3596" w:rsidRDefault="000D3596" w:rsidP="000D3596">
      <w:pPr>
        <w:spacing w:before="0" w:line="360" w:lineRule="auto"/>
        <w:rPr>
          <w:rFonts w:eastAsia="Arial"/>
          <w:kern w:val="3"/>
          <w:lang w:eastAsia="zh-CN" w:bidi="hi-IN"/>
        </w:rPr>
      </w:pPr>
      <w:r w:rsidRPr="000D3596">
        <w:rPr>
          <w:rFonts w:eastAsia="Arial"/>
          <w:kern w:val="3"/>
          <w:lang w:eastAsia="zh-CN" w:bidi="hi-IN"/>
        </w:rPr>
        <w:t xml:space="preserve">2023-2024 </w:t>
      </w:r>
      <w:proofErr w:type="spellStart"/>
      <w:r w:rsidRPr="000D3596">
        <w:rPr>
          <w:rFonts w:eastAsia="Arial"/>
          <w:kern w:val="3"/>
          <w:lang w:eastAsia="zh-CN" w:bidi="hi-IN"/>
        </w:rPr>
        <w:t>ikasturteko</w:t>
      </w:r>
      <w:proofErr w:type="spellEnd"/>
      <w:r w:rsidRPr="000D3596">
        <w:rPr>
          <w:rFonts w:eastAsia="Arial"/>
          <w:kern w:val="3"/>
          <w:lang w:eastAsia="zh-CN" w:bidi="hi-IN"/>
        </w:rPr>
        <w:t xml:space="preserve"> </w:t>
      </w:r>
      <w:proofErr w:type="spellStart"/>
      <w:r w:rsidRPr="000D3596">
        <w:rPr>
          <w:rFonts w:eastAsia="Arial"/>
          <w:kern w:val="3"/>
          <w:lang w:eastAsia="zh-CN" w:bidi="hi-IN"/>
        </w:rPr>
        <w:t>bigarren</w:t>
      </w:r>
      <w:proofErr w:type="spellEnd"/>
      <w:r w:rsidRPr="000D3596">
        <w:rPr>
          <w:rFonts w:eastAsia="Arial"/>
          <w:kern w:val="3"/>
          <w:lang w:eastAsia="zh-CN" w:bidi="hi-IN"/>
        </w:rPr>
        <w:t xml:space="preserve"> </w:t>
      </w:r>
      <w:proofErr w:type="spellStart"/>
      <w:r w:rsidRPr="000D3596">
        <w:rPr>
          <w:rFonts w:eastAsia="Arial"/>
          <w:kern w:val="3"/>
          <w:lang w:eastAsia="zh-CN" w:bidi="hi-IN"/>
        </w:rPr>
        <w:t>zatien</w:t>
      </w:r>
      <w:proofErr w:type="spellEnd"/>
      <w:r w:rsidRPr="000D3596">
        <w:rPr>
          <w:rFonts w:eastAsia="Arial"/>
          <w:kern w:val="3"/>
          <w:lang w:eastAsia="zh-CN" w:bidi="hi-IN"/>
        </w:rPr>
        <w:t xml:space="preserve"> eta </w:t>
      </w:r>
      <w:proofErr w:type="spellStart"/>
      <w:r w:rsidRPr="000D3596">
        <w:rPr>
          <w:rFonts w:eastAsia="Arial"/>
          <w:kern w:val="3"/>
          <w:lang w:eastAsia="zh-CN" w:bidi="hi-IN"/>
        </w:rPr>
        <w:t>ikasturte</w:t>
      </w:r>
      <w:proofErr w:type="spellEnd"/>
      <w:r w:rsidRPr="000D3596">
        <w:rPr>
          <w:rFonts w:eastAsia="Arial"/>
          <w:kern w:val="3"/>
          <w:lang w:eastAsia="zh-CN" w:bidi="hi-IN"/>
        </w:rPr>
        <w:t xml:space="preserve"> </w:t>
      </w:r>
      <w:proofErr w:type="spellStart"/>
      <w:r w:rsidRPr="000D3596">
        <w:rPr>
          <w:rFonts w:eastAsia="Arial"/>
          <w:kern w:val="3"/>
          <w:lang w:eastAsia="zh-CN" w:bidi="hi-IN"/>
        </w:rPr>
        <w:t>osoko</w:t>
      </w:r>
      <w:proofErr w:type="spellEnd"/>
      <w:r w:rsidRPr="000D3596">
        <w:rPr>
          <w:rFonts w:eastAsia="Arial"/>
          <w:kern w:val="3"/>
          <w:lang w:eastAsia="zh-CN" w:bidi="hi-IN"/>
        </w:rPr>
        <w:t xml:space="preserve"> </w:t>
      </w:r>
      <w:proofErr w:type="spellStart"/>
      <w:r w:rsidRPr="000D3596">
        <w:rPr>
          <w:rFonts w:eastAsia="Arial"/>
          <w:kern w:val="3"/>
          <w:lang w:eastAsia="zh-CN" w:bidi="hi-IN"/>
        </w:rPr>
        <w:t>eskaeren</w:t>
      </w:r>
      <w:proofErr w:type="spellEnd"/>
      <w:r w:rsidRPr="000D3596">
        <w:rPr>
          <w:rFonts w:eastAsia="Arial"/>
          <w:kern w:val="3"/>
          <w:lang w:eastAsia="zh-CN" w:bidi="hi-IN"/>
        </w:rPr>
        <w:t xml:space="preserve"> </w:t>
      </w:r>
      <w:proofErr w:type="spellStart"/>
      <w:r w:rsidRPr="000D3596">
        <w:rPr>
          <w:rFonts w:eastAsia="Arial"/>
          <w:kern w:val="3"/>
          <w:lang w:eastAsia="zh-CN" w:bidi="hi-IN"/>
        </w:rPr>
        <w:t>ordainketa</w:t>
      </w:r>
      <w:proofErr w:type="spellEnd"/>
      <w:r w:rsidRPr="000D3596">
        <w:rPr>
          <w:rFonts w:eastAsia="Arial"/>
          <w:kern w:val="3"/>
          <w:lang w:eastAsia="zh-CN" w:bidi="hi-IN"/>
        </w:rPr>
        <w:t xml:space="preserve"> eta 2023-2024 </w:t>
      </w:r>
      <w:proofErr w:type="spellStart"/>
      <w:r w:rsidRPr="000D3596">
        <w:rPr>
          <w:rFonts w:eastAsia="Arial"/>
          <w:kern w:val="3"/>
          <w:lang w:eastAsia="zh-CN" w:bidi="hi-IN"/>
        </w:rPr>
        <w:t>ikasturteko</w:t>
      </w:r>
      <w:proofErr w:type="spellEnd"/>
      <w:r w:rsidRPr="000D3596">
        <w:rPr>
          <w:rFonts w:eastAsia="Arial"/>
          <w:kern w:val="3"/>
          <w:lang w:eastAsia="zh-CN" w:bidi="hi-IN"/>
        </w:rPr>
        <w:t xml:space="preserve"> </w:t>
      </w:r>
      <w:proofErr w:type="spellStart"/>
      <w:r w:rsidRPr="000D3596">
        <w:rPr>
          <w:rFonts w:eastAsia="Arial"/>
          <w:kern w:val="3"/>
          <w:lang w:eastAsia="zh-CN" w:bidi="hi-IN"/>
        </w:rPr>
        <w:t>udako</w:t>
      </w:r>
      <w:proofErr w:type="spellEnd"/>
      <w:r w:rsidRPr="000D3596">
        <w:rPr>
          <w:rFonts w:eastAsia="Arial"/>
          <w:kern w:val="3"/>
          <w:lang w:eastAsia="zh-CN" w:bidi="hi-IN"/>
        </w:rPr>
        <w:t xml:space="preserve"> </w:t>
      </w:r>
      <w:proofErr w:type="spellStart"/>
      <w:r w:rsidRPr="000D3596">
        <w:rPr>
          <w:rFonts w:eastAsia="Arial"/>
          <w:kern w:val="3"/>
          <w:lang w:eastAsia="zh-CN" w:bidi="hi-IN"/>
        </w:rPr>
        <w:t>ikastaroen</w:t>
      </w:r>
      <w:proofErr w:type="spellEnd"/>
      <w:r w:rsidRPr="000D3596">
        <w:rPr>
          <w:rFonts w:eastAsia="Arial"/>
          <w:kern w:val="3"/>
          <w:lang w:eastAsia="zh-CN" w:bidi="hi-IN"/>
        </w:rPr>
        <w:t xml:space="preserve"> </w:t>
      </w:r>
      <w:proofErr w:type="spellStart"/>
      <w:r w:rsidRPr="000D3596">
        <w:rPr>
          <w:rFonts w:eastAsia="Arial"/>
          <w:kern w:val="3"/>
          <w:lang w:eastAsia="zh-CN" w:bidi="hi-IN"/>
        </w:rPr>
        <w:t>laguntzak</w:t>
      </w:r>
      <w:proofErr w:type="spellEnd"/>
      <w:r w:rsidRPr="000D3596">
        <w:rPr>
          <w:rFonts w:eastAsia="Arial"/>
          <w:kern w:val="3"/>
          <w:lang w:eastAsia="zh-CN" w:bidi="hi-IN"/>
        </w:rPr>
        <w:t xml:space="preserve"> </w:t>
      </w:r>
      <w:proofErr w:type="spellStart"/>
      <w:r w:rsidRPr="000D3596">
        <w:rPr>
          <w:rFonts w:eastAsia="Arial"/>
          <w:kern w:val="3"/>
          <w:lang w:eastAsia="zh-CN" w:bidi="hi-IN"/>
        </w:rPr>
        <w:t>ordaintzeko</w:t>
      </w:r>
      <w:proofErr w:type="spellEnd"/>
      <w:r w:rsidRPr="000D3596">
        <w:rPr>
          <w:rFonts w:eastAsia="Arial"/>
          <w:kern w:val="3"/>
          <w:lang w:eastAsia="zh-CN" w:bidi="hi-IN"/>
        </w:rPr>
        <w:t xml:space="preserve">, 2024 </w:t>
      </w:r>
      <w:proofErr w:type="spellStart"/>
      <w:r w:rsidRPr="000D3596">
        <w:rPr>
          <w:rFonts w:eastAsia="Arial"/>
          <w:kern w:val="3"/>
          <w:lang w:eastAsia="zh-CN" w:bidi="hi-IN"/>
        </w:rPr>
        <w:t>ekitaldiko</w:t>
      </w:r>
      <w:proofErr w:type="spellEnd"/>
      <w:r w:rsidRPr="000D3596">
        <w:rPr>
          <w:rFonts w:eastAsia="Arial"/>
          <w:kern w:val="3"/>
          <w:lang w:eastAsia="zh-CN" w:bidi="hi-IN"/>
        </w:rPr>
        <w:t xml:space="preserve"> </w:t>
      </w:r>
      <w:proofErr w:type="spellStart"/>
      <w:r w:rsidRPr="000D3596">
        <w:rPr>
          <w:rFonts w:eastAsia="Arial"/>
          <w:kern w:val="3"/>
          <w:lang w:eastAsia="zh-CN" w:bidi="hi-IN"/>
        </w:rPr>
        <w:t>aurrekontuan</w:t>
      </w:r>
      <w:proofErr w:type="spellEnd"/>
      <w:r w:rsidRPr="000D3596">
        <w:rPr>
          <w:rFonts w:eastAsia="Arial"/>
          <w:kern w:val="3"/>
          <w:lang w:eastAsia="zh-CN" w:bidi="hi-IN"/>
        </w:rPr>
        <w:t xml:space="preserve"> 26.000,00 </w:t>
      </w:r>
      <w:proofErr w:type="spellStart"/>
      <w:r w:rsidRPr="000D3596">
        <w:rPr>
          <w:rFonts w:eastAsia="Arial"/>
          <w:kern w:val="3"/>
          <w:lang w:eastAsia="zh-CN" w:bidi="hi-IN"/>
        </w:rPr>
        <w:t>euroko</w:t>
      </w:r>
      <w:proofErr w:type="spellEnd"/>
      <w:r w:rsidRPr="000D3596">
        <w:rPr>
          <w:rFonts w:eastAsia="Arial"/>
          <w:kern w:val="3"/>
          <w:lang w:eastAsia="zh-CN" w:bidi="hi-IN"/>
        </w:rPr>
        <w:t xml:space="preserve"> </w:t>
      </w:r>
      <w:proofErr w:type="spellStart"/>
      <w:r w:rsidRPr="000D3596">
        <w:rPr>
          <w:rFonts w:eastAsia="Arial"/>
          <w:kern w:val="3"/>
          <w:lang w:eastAsia="zh-CN" w:bidi="hi-IN"/>
        </w:rPr>
        <w:t>izendapena</w:t>
      </w:r>
      <w:proofErr w:type="spellEnd"/>
      <w:r w:rsidRPr="000D3596">
        <w:rPr>
          <w:rFonts w:eastAsia="Arial"/>
          <w:kern w:val="3"/>
          <w:lang w:eastAsia="zh-CN" w:bidi="hi-IN"/>
        </w:rPr>
        <w:t xml:space="preserve"> </w:t>
      </w:r>
      <w:proofErr w:type="spellStart"/>
      <w:r w:rsidRPr="000D3596">
        <w:rPr>
          <w:rFonts w:eastAsia="Arial"/>
          <w:kern w:val="3"/>
          <w:lang w:eastAsia="zh-CN" w:bidi="hi-IN"/>
        </w:rPr>
        <w:t>egiteko</w:t>
      </w:r>
      <w:proofErr w:type="spellEnd"/>
      <w:r w:rsidRPr="000D3596">
        <w:rPr>
          <w:rFonts w:eastAsia="Arial"/>
          <w:kern w:val="3"/>
          <w:lang w:eastAsia="zh-CN" w:bidi="hi-IN"/>
        </w:rPr>
        <w:t xml:space="preserve"> </w:t>
      </w:r>
      <w:proofErr w:type="spellStart"/>
      <w:r w:rsidRPr="000D3596">
        <w:rPr>
          <w:rFonts w:eastAsia="Arial"/>
          <w:kern w:val="3"/>
          <w:lang w:eastAsia="zh-CN" w:bidi="hi-IN"/>
        </w:rPr>
        <w:t>konpromisoa</w:t>
      </w:r>
      <w:proofErr w:type="spellEnd"/>
      <w:r w:rsidRPr="000D3596">
        <w:rPr>
          <w:rFonts w:eastAsia="Arial"/>
          <w:kern w:val="3"/>
          <w:lang w:eastAsia="zh-CN" w:bidi="hi-IN"/>
        </w:rPr>
        <w:t xml:space="preserve"> </w:t>
      </w:r>
      <w:proofErr w:type="spellStart"/>
      <w:r w:rsidRPr="000D3596">
        <w:rPr>
          <w:rFonts w:eastAsia="Arial"/>
          <w:kern w:val="3"/>
          <w:lang w:eastAsia="zh-CN" w:bidi="hi-IN"/>
        </w:rPr>
        <w:t>hartzen</w:t>
      </w:r>
      <w:proofErr w:type="spellEnd"/>
      <w:r w:rsidRPr="000D3596">
        <w:rPr>
          <w:rFonts w:eastAsia="Arial"/>
          <w:kern w:val="3"/>
          <w:lang w:eastAsia="zh-CN" w:bidi="hi-IN"/>
        </w:rPr>
        <w:t xml:space="preserve"> da.</w:t>
      </w:r>
    </w:p>
    <w:bookmarkEnd w:id="5"/>
    <w:p w14:paraId="7366CFBA" w14:textId="77777777" w:rsidR="000D3596" w:rsidRPr="000D3596" w:rsidRDefault="000D3596" w:rsidP="000D3596">
      <w:pPr>
        <w:spacing w:before="0" w:line="360" w:lineRule="auto"/>
        <w:rPr>
          <w:rFonts w:eastAsia="Arial"/>
          <w:kern w:val="3"/>
          <w:lang w:eastAsia="zh-CN" w:bidi="hi-IN"/>
        </w:rPr>
      </w:pPr>
      <w:proofErr w:type="spellStart"/>
      <w:r w:rsidRPr="000D3596">
        <w:rPr>
          <w:rFonts w:eastAsia="Arial"/>
          <w:kern w:val="3"/>
          <w:lang w:eastAsia="zh-CN" w:bidi="hi-IN"/>
        </w:rPr>
        <w:t>Oinarrietako</w:t>
      </w:r>
      <w:proofErr w:type="spellEnd"/>
      <w:r w:rsidRPr="000D3596">
        <w:rPr>
          <w:rFonts w:eastAsia="Arial"/>
          <w:kern w:val="3"/>
          <w:lang w:eastAsia="zh-CN" w:bidi="hi-IN"/>
        </w:rPr>
        <w:t xml:space="preserve"> </w:t>
      </w:r>
      <w:proofErr w:type="spellStart"/>
      <w:r w:rsidRPr="000D3596">
        <w:rPr>
          <w:rFonts w:eastAsia="Arial"/>
          <w:kern w:val="3"/>
          <w:lang w:eastAsia="zh-CN" w:bidi="hi-IN"/>
        </w:rPr>
        <w:t>baldintzak</w:t>
      </w:r>
      <w:proofErr w:type="spellEnd"/>
      <w:r w:rsidRPr="000D3596">
        <w:rPr>
          <w:rFonts w:eastAsia="Arial"/>
          <w:kern w:val="3"/>
          <w:lang w:eastAsia="zh-CN" w:bidi="hi-IN"/>
        </w:rPr>
        <w:t xml:space="preserve"> </w:t>
      </w:r>
      <w:proofErr w:type="spellStart"/>
      <w:r w:rsidRPr="000D3596">
        <w:rPr>
          <w:rFonts w:eastAsia="Arial"/>
          <w:kern w:val="3"/>
          <w:lang w:eastAsia="zh-CN" w:bidi="hi-IN"/>
        </w:rPr>
        <w:t>betetzen</w:t>
      </w:r>
      <w:proofErr w:type="spellEnd"/>
      <w:r w:rsidRPr="000D3596">
        <w:rPr>
          <w:rFonts w:eastAsia="Arial"/>
          <w:kern w:val="3"/>
          <w:lang w:eastAsia="zh-CN" w:bidi="hi-IN"/>
        </w:rPr>
        <w:t xml:space="preserve"> </w:t>
      </w:r>
      <w:proofErr w:type="spellStart"/>
      <w:r w:rsidRPr="000D3596">
        <w:rPr>
          <w:rFonts w:eastAsia="Arial"/>
          <w:kern w:val="3"/>
          <w:lang w:eastAsia="zh-CN" w:bidi="hi-IN"/>
        </w:rPr>
        <w:t>dituzten</w:t>
      </w:r>
      <w:proofErr w:type="spellEnd"/>
      <w:r w:rsidRPr="000D3596">
        <w:rPr>
          <w:rFonts w:eastAsia="Arial"/>
          <w:kern w:val="3"/>
          <w:lang w:eastAsia="zh-CN" w:bidi="hi-IN"/>
        </w:rPr>
        <w:t xml:space="preserve"> </w:t>
      </w:r>
      <w:proofErr w:type="spellStart"/>
      <w:r w:rsidRPr="000D3596">
        <w:rPr>
          <w:rFonts w:eastAsia="Arial"/>
          <w:kern w:val="3"/>
          <w:lang w:eastAsia="zh-CN" w:bidi="hi-IN"/>
        </w:rPr>
        <w:t>eskabide</w:t>
      </w:r>
      <w:proofErr w:type="spellEnd"/>
      <w:r w:rsidRPr="000D3596">
        <w:rPr>
          <w:rFonts w:eastAsia="Arial"/>
          <w:kern w:val="3"/>
          <w:lang w:eastAsia="zh-CN" w:bidi="hi-IN"/>
        </w:rPr>
        <w:t xml:space="preserve"> </w:t>
      </w:r>
      <w:proofErr w:type="spellStart"/>
      <w:r w:rsidRPr="000D3596">
        <w:rPr>
          <w:rFonts w:eastAsia="Arial"/>
          <w:kern w:val="3"/>
          <w:lang w:eastAsia="zh-CN" w:bidi="hi-IN"/>
        </w:rPr>
        <w:t>guztiei</w:t>
      </w:r>
      <w:proofErr w:type="spellEnd"/>
      <w:r w:rsidRPr="000D3596">
        <w:rPr>
          <w:rFonts w:eastAsia="Arial"/>
          <w:kern w:val="3"/>
          <w:lang w:eastAsia="zh-CN" w:bidi="hi-IN"/>
        </w:rPr>
        <w:t xml:space="preserve"> </w:t>
      </w:r>
      <w:proofErr w:type="spellStart"/>
      <w:r w:rsidRPr="000D3596">
        <w:rPr>
          <w:rFonts w:eastAsia="Arial"/>
          <w:kern w:val="3"/>
          <w:lang w:eastAsia="zh-CN" w:bidi="hi-IN"/>
        </w:rPr>
        <w:t>dirulaguntza</w:t>
      </w:r>
      <w:proofErr w:type="spellEnd"/>
      <w:r w:rsidRPr="000D3596">
        <w:rPr>
          <w:rFonts w:eastAsia="Arial"/>
          <w:kern w:val="3"/>
          <w:lang w:eastAsia="zh-CN" w:bidi="hi-IN"/>
        </w:rPr>
        <w:t xml:space="preserve"> </w:t>
      </w:r>
      <w:proofErr w:type="spellStart"/>
      <w:r w:rsidRPr="000D3596">
        <w:rPr>
          <w:rFonts w:eastAsia="Arial"/>
          <w:kern w:val="3"/>
          <w:lang w:eastAsia="zh-CN" w:bidi="hi-IN"/>
        </w:rPr>
        <w:t>emateko</w:t>
      </w:r>
      <w:proofErr w:type="spellEnd"/>
      <w:r w:rsidRPr="000D3596">
        <w:rPr>
          <w:rFonts w:eastAsia="Arial"/>
          <w:kern w:val="3"/>
          <w:lang w:eastAsia="zh-CN" w:bidi="hi-IN"/>
        </w:rPr>
        <w:t xml:space="preserve"> </w:t>
      </w:r>
      <w:proofErr w:type="spellStart"/>
      <w:r w:rsidRPr="000D3596">
        <w:rPr>
          <w:rFonts w:eastAsia="Arial"/>
          <w:kern w:val="3"/>
          <w:lang w:eastAsia="zh-CN" w:bidi="hi-IN"/>
        </w:rPr>
        <w:t>nahikoa</w:t>
      </w:r>
      <w:proofErr w:type="spellEnd"/>
      <w:r w:rsidRPr="000D3596">
        <w:rPr>
          <w:rFonts w:eastAsia="Arial"/>
          <w:kern w:val="3"/>
          <w:lang w:eastAsia="zh-CN" w:bidi="hi-IN"/>
        </w:rPr>
        <w:t xml:space="preserve"> </w:t>
      </w:r>
      <w:proofErr w:type="spellStart"/>
      <w:r w:rsidRPr="000D3596">
        <w:rPr>
          <w:rFonts w:eastAsia="Arial"/>
          <w:kern w:val="3"/>
          <w:lang w:eastAsia="zh-CN" w:bidi="hi-IN"/>
        </w:rPr>
        <w:t>aurrekontu-krediturik</w:t>
      </w:r>
      <w:proofErr w:type="spellEnd"/>
      <w:r w:rsidRPr="000D3596">
        <w:rPr>
          <w:rFonts w:eastAsia="Arial"/>
          <w:kern w:val="3"/>
          <w:lang w:eastAsia="zh-CN" w:bidi="hi-IN"/>
        </w:rPr>
        <w:t xml:space="preserve"> </w:t>
      </w:r>
      <w:proofErr w:type="spellStart"/>
      <w:r w:rsidRPr="000D3596">
        <w:rPr>
          <w:rFonts w:eastAsia="Arial"/>
          <w:kern w:val="3"/>
          <w:lang w:eastAsia="zh-CN" w:bidi="hi-IN"/>
        </w:rPr>
        <w:t>ez</w:t>
      </w:r>
      <w:proofErr w:type="spellEnd"/>
      <w:r w:rsidRPr="000D3596">
        <w:rPr>
          <w:rFonts w:eastAsia="Arial"/>
          <w:kern w:val="3"/>
          <w:lang w:eastAsia="zh-CN" w:bidi="hi-IN"/>
        </w:rPr>
        <w:t xml:space="preserve"> </w:t>
      </w:r>
      <w:proofErr w:type="spellStart"/>
      <w:r w:rsidRPr="000D3596">
        <w:rPr>
          <w:rFonts w:eastAsia="Arial"/>
          <w:kern w:val="3"/>
          <w:lang w:eastAsia="zh-CN" w:bidi="hi-IN"/>
        </w:rPr>
        <w:t>badago</w:t>
      </w:r>
      <w:proofErr w:type="spellEnd"/>
      <w:r w:rsidRPr="000D3596">
        <w:rPr>
          <w:rFonts w:eastAsia="Arial"/>
          <w:kern w:val="3"/>
          <w:lang w:eastAsia="zh-CN" w:bidi="hi-IN"/>
        </w:rPr>
        <w:t xml:space="preserve">, </w:t>
      </w:r>
      <w:proofErr w:type="spellStart"/>
      <w:r w:rsidRPr="000D3596">
        <w:rPr>
          <w:rFonts w:eastAsia="Arial"/>
          <w:kern w:val="3"/>
          <w:lang w:eastAsia="zh-CN" w:bidi="hi-IN"/>
        </w:rPr>
        <w:t>hainbanaketa</w:t>
      </w:r>
      <w:proofErr w:type="spellEnd"/>
      <w:r w:rsidRPr="000D3596">
        <w:rPr>
          <w:rFonts w:eastAsia="Arial"/>
          <w:kern w:val="3"/>
          <w:lang w:eastAsia="zh-CN" w:bidi="hi-IN"/>
        </w:rPr>
        <w:t xml:space="preserve"> bidez </w:t>
      </w:r>
      <w:proofErr w:type="spellStart"/>
      <w:r w:rsidRPr="000D3596">
        <w:rPr>
          <w:rFonts w:eastAsia="Arial"/>
          <w:kern w:val="3"/>
          <w:lang w:eastAsia="zh-CN" w:bidi="hi-IN"/>
        </w:rPr>
        <w:t>esleituko</w:t>
      </w:r>
      <w:proofErr w:type="spellEnd"/>
      <w:r w:rsidRPr="000D3596">
        <w:rPr>
          <w:rFonts w:eastAsia="Arial"/>
          <w:kern w:val="3"/>
          <w:lang w:eastAsia="zh-CN" w:bidi="hi-IN"/>
        </w:rPr>
        <w:t xml:space="preserve"> da </w:t>
      </w:r>
      <w:proofErr w:type="spellStart"/>
      <w:r w:rsidRPr="000D3596">
        <w:rPr>
          <w:rFonts w:eastAsia="Arial"/>
          <w:kern w:val="3"/>
          <w:lang w:eastAsia="zh-CN" w:bidi="hi-IN"/>
        </w:rPr>
        <w:t>dirulaguntza</w:t>
      </w:r>
      <w:proofErr w:type="spellEnd"/>
      <w:r w:rsidRPr="000D3596">
        <w:rPr>
          <w:rFonts w:eastAsia="Arial"/>
          <w:kern w:val="3"/>
          <w:lang w:eastAsia="zh-CN" w:bidi="hi-IN"/>
        </w:rPr>
        <w:t xml:space="preserve"> </w:t>
      </w:r>
      <w:proofErr w:type="spellStart"/>
      <w:r w:rsidRPr="000D3596">
        <w:rPr>
          <w:rFonts w:eastAsia="Arial"/>
          <w:kern w:val="3"/>
          <w:lang w:eastAsia="zh-CN" w:bidi="hi-IN"/>
        </w:rPr>
        <w:t>eskabide</w:t>
      </w:r>
      <w:proofErr w:type="spellEnd"/>
      <w:r w:rsidRPr="000D3596">
        <w:rPr>
          <w:rFonts w:eastAsia="Arial"/>
          <w:kern w:val="3"/>
          <w:lang w:eastAsia="zh-CN" w:bidi="hi-IN"/>
        </w:rPr>
        <w:t xml:space="preserve"> </w:t>
      </w:r>
      <w:proofErr w:type="spellStart"/>
      <w:r w:rsidRPr="000D3596">
        <w:rPr>
          <w:rFonts w:eastAsia="Arial"/>
          <w:kern w:val="3"/>
          <w:lang w:eastAsia="zh-CN" w:bidi="hi-IN"/>
        </w:rPr>
        <w:t>guztien</w:t>
      </w:r>
      <w:proofErr w:type="spellEnd"/>
      <w:r w:rsidRPr="000D3596">
        <w:rPr>
          <w:rFonts w:eastAsia="Arial"/>
          <w:kern w:val="3"/>
          <w:lang w:eastAsia="zh-CN" w:bidi="hi-IN"/>
        </w:rPr>
        <w:t xml:space="preserve"> </w:t>
      </w:r>
      <w:proofErr w:type="spellStart"/>
      <w:r w:rsidRPr="000D3596">
        <w:rPr>
          <w:rFonts w:eastAsia="Arial"/>
          <w:kern w:val="3"/>
          <w:lang w:eastAsia="zh-CN" w:bidi="hi-IN"/>
        </w:rPr>
        <w:t>artean</w:t>
      </w:r>
      <w:proofErr w:type="spellEnd"/>
      <w:r w:rsidRPr="000D3596">
        <w:rPr>
          <w:rFonts w:eastAsia="Arial"/>
          <w:kern w:val="3"/>
          <w:lang w:eastAsia="zh-CN" w:bidi="hi-IN"/>
        </w:rPr>
        <w:t xml:space="preserve">, </w:t>
      </w:r>
      <w:proofErr w:type="spellStart"/>
      <w:r w:rsidRPr="000D3596">
        <w:rPr>
          <w:rFonts w:eastAsia="Arial"/>
          <w:kern w:val="3"/>
          <w:lang w:eastAsia="zh-CN" w:bidi="hi-IN"/>
        </w:rPr>
        <w:t>inongo</w:t>
      </w:r>
      <w:proofErr w:type="spellEnd"/>
      <w:r w:rsidRPr="000D3596">
        <w:rPr>
          <w:rFonts w:eastAsia="Arial"/>
          <w:kern w:val="3"/>
          <w:lang w:eastAsia="zh-CN" w:bidi="hi-IN"/>
        </w:rPr>
        <w:t xml:space="preserve"> </w:t>
      </w:r>
      <w:proofErr w:type="spellStart"/>
      <w:r w:rsidRPr="000D3596">
        <w:rPr>
          <w:rFonts w:eastAsia="Arial"/>
          <w:kern w:val="3"/>
          <w:lang w:eastAsia="zh-CN" w:bidi="hi-IN"/>
        </w:rPr>
        <w:t>lehentasun</w:t>
      </w:r>
      <w:proofErr w:type="spellEnd"/>
      <w:r w:rsidRPr="000D3596">
        <w:rPr>
          <w:rFonts w:eastAsia="Arial"/>
          <w:kern w:val="3"/>
          <w:lang w:eastAsia="zh-CN" w:bidi="hi-IN"/>
        </w:rPr>
        <w:t xml:space="preserve"> </w:t>
      </w:r>
      <w:proofErr w:type="spellStart"/>
      <w:r w:rsidRPr="000D3596">
        <w:rPr>
          <w:rFonts w:eastAsia="Arial"/>
          <w:kern w:val="3"/>
          <w:lang w:eastAsia="zh-CN" w:bidi="hi-IN"/>
        </w:rPr>
        <w:t>ordenarik</w:t>
      </w:r>
      <w:proofErr w:type="spellEnd"/>
      <w:r w:rsidRPr="000D3596">
        <w:rPr>
          <w:rFonts w:eastAsia="Arial"/>
          <w:kern w:val="3"/>
          <w:lang w:eastAsia="zh-CN" w:bidi="hi-IN"/>
        </w:rPr>
        <w:t xml:space="preserve"> gabe. </w:t>
      </w:r>
    </w:p>
    <w:p w14:paraId="4A3BF7B9" w14:textId="77777777" w:rsidR="000D3596" w:rsidRPr="000D3596" w:rsidRDefault="000D3596" w:rsidP="000D3596">
      <w:pPr>
        <w:spacing w:before="0" w:line="360" w:lineRule="auto"/>
        <w:rPr>
          <w:rFonts w:eastAsia="Arial"/>
          <w:kern w:val="3"/>
          <w:lang w:eastAsia="zh-CN" w:bidi="hi-IN"/>
        </w:rPr>
      </w:pPr>
      <w:proofErr w:type="spellStart"/>
      <w:r w:rsidRPr="000D3596">
        <w:rPr>
          <w:rFonts w:eastAsia="Arial"/>
          <w:kern w:val="3"/>
          <w:lang w:eastAsia="zh-CN" w:bidi="hi-IN"/>
        </w:rPr>
        <w:t>Baimendutako</w:t>
      </w:r>
      <w:proofErr w:type="spellEnd"/>
      <w:r w:rsidRPr="000D3596">
        <w:rPr>
          <w:rFonts w:eastAsia="Arial"/>
          <w:kern w:val="3"/>
          <w:lang w:eastAsia="zh-CN" w:bidi="hi-IN"/>
        </w:rPr>
        <w:t xml:space="preserve"> </w:t>
      </w:r>
      <w:proofErr w:type="spellStart"/>
      <w:r w:rsidRPr="000D3596">
        <w:rPr>
          <w:rFonts w:eastAsia="Arial"/>
          <w:kern w:val="3"/>
          <w:lang w:eastAsia="zh-CN" w:bidi="hi-IN"/>
        </w:rPr>
        <w:t>gastua</w:t>
      </w:r>
      <w:proofErr w:type="spellEnd"/>
      <w:r w:rsidRPr="000D3596">
        <w:rPr>
          <w:rFonts w:eastAsia="Arial"/>
          <w:kern w:val="3"/>
          <w:lang w:eastAsia="zh-CN" w:bidi="hi-IN"/>
        </w:rPr>
        <w:t xml:space="preserve"> </w:t>
      </w:r>
      <w:proofErr w:type="spellStart"/>
      <w:r w:rsidRPr="000D3596">
        <w:rPr>
          <w:rFonts w:eastAsia="Arial"/>
          <w:kern w:val="3"/>
          <w:lang w:eastAsia="zh-CN" w:bidi="hi-IN"/>
        </w:rPr>
        <w:t>handitu</w:t>
      </w:r>
      <w:proofErr w:type="spellEnd"/>
      <w:r w:rsidRPr="000D3596">
        <w:rPr>
          <w:rFonts w:eastAsia="Arial"/>
          <w:kern w:val="3"/>
          <w:lang w:eastAsia="zh-CN" w:bidi="hi-IN"/>
        </w:rPr>
        <w:t xml:space="preserve"> </w:t>
      </w:r>
      <w:proofErr w:type="spellStart"/>
      <w:r w:rsidRPr="000D3596">
        <w:rPr>
          <w:rFonts w:eastAsia="Arial"/>
          <w:kern w:val="3"/>
          <w:lang w:eastAsia="zh-CN" w:bidi="hi-IN"/>
        </w:rPr>
        <w:t>edo</w:t>
      </w:r>
      <w:proofErr w:type="spellEnd"/>
      <w:r w:rsidRPr="000D3596">
        <w:rPr>
          <w:rFonts w:eastAsia="Arial"/>
          <w:kern w:val="3"/>
          <w:lang w:eastAsia="zh-CN" w:bidi="hi-IN"/>
        </w:rPr>
        <w:t xml:space="preserve"> </w:t>
      </w:r>
      <w:proofErr w:type="spellStart"/>
      <w:r w:rsidRPr="000D3596">
        <w:rPr>
          <w:rFonts w:eastAsia="Arial"/>
          <w:kern w:val="3"/>
          <w:lang w:eastAsia="zh-CN" w:bidi="hi-IN"/>
        </w:rPr>
        <w:t>murriztu</w:t>
      </w:r>
      <w:proofErr w:type="spellEnd"/>
      <w:r w:rsidRPr="000D3596">
        <w:rPr>
          <w:rFonts w:eastAsia="Arial"/>
          <w:kern w:val="3"/>
          <w:lang w:eastAsia="zh-CN" w:bidi="hi-IN"/>
        </w:rPr>
        <w:t xml:space="preserve"> </w:t>
      </w:r>
      <w:proofErr w:type="spellStart"/>
      <w:r w:rsidRPr="000D3596">
        <w:rPr>
          <w:rFonts w:eastAsia="Arial"/>
          <w:kern w:val="3"/>
          <w:lang w:eastAsia="zh-CN" w:bidi="hi-IN"/>
        </w:rPr>
        <w:t>ahal</w:t>
      </w:r>
      <w:proofErr w:type="spellEnd"/>
      <w:r w:rsidRPr="000D3596">
        <w:rPr>
          <w:rFonts w:eastAsia="Arial"/>
          <w:kern w:val="3"/>
          <w:lang w:eastAsia="zh-CN" w:bidi="hi-IN"/>
        </w:rPr>
        <w:t xml:space="preserve"> izango du </w:t>
      </w:r>
      <w:proofErr w:type="spellStart"/>
      <w:r w:rsidRPr="000D3596">
        <w:rPr>
          <w:rFonts w:eastAsia="Arial"/>
          <w:kern w:val="3"/>
          <w:lang w:eastAsia="zh-CN" w:bidi="hi-IN"/>
        </w:rPr>
        <w:t>aldaketaren</w:t>
      </w:r>
      <w:proofErr w:type="spellEnd"/>
      <w:r w:rsidRPr="000D3596">
        <w:rPr>
          <w:rFonts w:eastAsia="Arial"/>
          <w:kern w:val="3"/>
          <w:lang w:eastAsia="zh-CN" w:bidi="hi-IN"/>
        </w:rPr>
        <w:t xml:space="preserve"> </w:t>
      </w:r>
      <w:proofErr w:type="spellStart"/>
      <w:r w:rsidRPr="000D3596">
        <w:rPr>
          <w:rFonts w:eastAsia="Arial"/>
          <w:kern w:val="3"/>
          <w:lang w:eastAsia="zh-CN" w:bidi="hi-IN"/>
        </w:rPr>
        <w:t>zenbatekoaren</w:t>
      </w:r>
      <w:proofErr w:type="spellEnd"/>
      <w:r w:rsidRPr="000D3596">
        <w:rPr>
          <w:rFonts w:eastAsia="Arial"/>
          <w:kern w:val="3"/>
          <w:lang w:eastAsia="zh-CN" w:bidi="hi-IN"/>
        </w:rPr>
        <w:t xml:space="preserve"> </w:t>
      </w:r>
      <w:proofErr w:type="spellStart"/>
      <w:r w:rsidRPr="000D3596">
        <w:rPr>
          <w:rFonts w:eastAsia="Arial"/>
          <w:kern w:val="3"/>
          <w:lang w:eastAsia="zh-CN" w:bidi="hi-IN"/>
        </w:rPr>
        <w:t>arabera</w:t>
      </w:r>
      <w:proofErr w:type="spellEnd"/>
      <w:r w:rsidRPr="000D3596">
        <w:rPr>
          <w:rFonts w:eastAsia="Arial"/>
          <w:kern w:val="3"/>
          <w:lang w:eastAsia="zh-CN" w:bidi="hi-IN"/>
        </w:rPr>
        <w:t xml:space="preserve"> </w:t>
      </w:r>
      <w:proofErr w:type="spellStart"/>
      <w:r w:rsidRPr="000D3596">
        <w:rPr>
          <w:rFonts w:eastAsia="Arial"/>
          <w:kern w:val="3"/>
          <w:lang w:eastAsia="zh-CN" w:bidi="hi-IN"/>
        </w:rPr>
        <w:t>eskumena</w:t>
      </w:r>
      <w:proofErr w:type="spellEnd"/>
      <w:r w:rsidRPr="000D3596">
        <w:rPr>
          <w:rFonts w:eastAsia="Arial"/>
          <w:kern w:val="3"/>
          <w:lang w:eastAsia="zh-CN" w:bidi="hi-IN"/>
        </w:rPr>
        <w:t xml:space="preserve"> </w:t>
      </w:r>
      <w:proofErr w:type="spellStart"/>
      <w:r w:rsidRPr="000D3596">
        <w:rPr>
          <w:rFonts w:eastAsia="Arial"/>
          <w:kern w:val="3"/>
          <w:lang w:eastAsia="zh-CN" w:bidi="hi-IN"/>
        </w:rPr>
        <w:t>esleituta</w:t>
      </w:r>
      <w:proofErr w:type="spellEnd"/>
      <w:r w:rsidRPr="000D3596">
        <w:rPr>
          <w:rFonts w:eastAsia="Arial"/>
          <w:kern w:val="3"/>
          <w:lang w:eastAsia="zh-CN" w:bidi="hi-IN"/>
        </w:rPr>
        <w:t xml:space="preserve"> </w:t>
      </w:r>
      <w:proofErr w:type="spellStart"/>
      <w:r w:rsidRPr="000D3596">
        <w:rPr>
          <w:rFonts w:eastAsia="Arial"/>
          <w:kern w:val="3"/>
          <w:lang w:eastAsia="zh-CN" w:bidi="hi-IN"/>
        </w:rPr>
        <w:t>duen</w:t>
      </w:r>
      <w:proofErr w:type="spellEnd"/>
      <w:r w:rsidRPr="000D3596">
        <w:rPr>
          <w:rFonts w:eastAsia="Arial"/>
          <w:kern w:val="3"/>
          <w:lang w:eastAsia="zh-CN" w:bidi="hi-IN"/>
        </w:rPr>
        <w:t xml:space="preserve"> </w:t>
      </w:r>
      <w:proofErr w:type="spellStart"/>
      <w:r w:rsidRPr="000D3596">
        <w:rPr>
          <w:rFonts w:eastAsia="Arial"/>
          <w:kern w:val="3"/>
          <w:lang w:eastAsia="zh-CN" w:bidi="hi-IN"/>
        </w:rPr>
        <w:t>organoak</w:t>
      </w:r>
      <w:proofErr w:type="spellEnd"/>
      <w:r w:rsidRPr="000D3596">
        <w:rPr>
          <w:rFonts w:eastAsia="Arial"/>
          <w:kern w:val="3"/>
          <w:lang w:eastAsia="zh-CN" w:bidi="hi-IN"/>
        </w:rPr>
        <w:t xml:space="preserve">. </w:t>
      </w:r>
      <w:proofErr w:type="spellStart"/>
      <w:r w:rsidRPr="000D3596">
        <w:rPr>
          <w:rFonts w:eastAsia="Arial"/>
          <w:kern w:val="3"/>
          <w:lang w:eastAsia="zh-CN" w:bidi="hi-IN"/>
        </w:rPr>
        <w:t>Horrek</w:t>
      </w:r>
      <w:proofErr w:type="spellEnd"/>
      <w:r w:rsidRPr="000D3596">
        <w:rPr>
          <w:rFonts w:eastAsia="Arial"/>
          <w:kern w:val="3"/>
          <w:lang w:eastAsia="zh-CN" w:bidi="hi-IN"/>
        </w:rPr>
        <w:t xml:space="preserve"> </w:t>
      </w:r>
      <w:proofErr w:type="spellStart"/>
      <w:r w:rsidRPr="000D3596">
        <w:rPr>
          <w:rFonts w:eastAsia="Arial"/>
          <w:kern w:val="3"/>
          <w:lang w:eastAsia="zh-CN" w:bidi="hi-IN"/>
        </w:rPr>
        <w:t>ez</w:t>
      </w:r>
      <w:proofErr w:type="spellEnd"/>
      <w:r w:rsidRPr="000D3596">
        <w:rPr>
          <w:rFonts w:eastAsia="Arial"/>
          <w:kern w:val="3"/>
          <w:lang w:eastAsia="zh-CN" w:bidi="hi-IN"/>
        </w:rPr>
        <w:t xml:space="preserve"> du </w:t>
      </w:r>
      <w:proofErr w:type="spellStart"/>
      <w:r w:rsidRPr="000D3596">
        <w:rPr>
          <w:rFonts w:eastAsia="Arial"/>
          <w:kern w:val="3"/>
          <w:lang w:eastAsia="zh-CN" w:bidi="hi-IN"/>
        </w:rPr>
        <w:t>beste</w:t>
      </w:r>
      <w:proofErr w:type="spellEnd"/>
      <w:r w:rsidRPr="000D3596">
        <w:rPr>
          <w:rFonts w:eastAsia="Arial"/>
          <w:kern w:val="3"/>
          <w:lang w:eastAsia="zh-CN" w:bidi="hi-IN"/>
        </w:rPr>
        <w:t xml:space="preserve"> </w:t>
      </w:r>
      <w:proofErr w:type="spellStart"/>
      <w:r w:rsidRPr="000D3596">
        <w:rPr>
          <w:rFonts w:eastAsia="Arial"/>
          <w:kern w:val="3"/>
          <w:lang w:eastAsia="zh-CN" w:bidi="hi-IN"/>
        </w:rPr>
        <w:t>deialdi</w:t>
      </w:r>
      <w:proofErr w:type="spellEnd"/>
      <w:r w:rsidRPr="000D3596">
        <w:rPr>
          <w:rFonts w:eastAsia="Arial"/>
          <w:kern w:val="3"/>
          <w:lang w:eastAsia="zh-CN" w:bidi="hi-IN"/>
        </w:rPr>
        <w:t xml:space="preserve"> bat </w:t>
      </w:r>
      <w:proofErr w:type="spellStart"/>
      <w:r w:rsidRPr="000D3596">
        <w:rPr>
          <w:rFonts w:eastAsia="Arial"/>
          <w:kern w:val="3"/>
          <w:lang w:eastAsia="zh-CN" w:bidi="hi-IN"/>
        </w:rPr>
        <w:t>egitea</w:t>
      </w:r>
      <w:proofErr w:type="spellEnd"/>
      <w:r w:rsidRPr="000D3596">
        <w:rPr>
          <w:rFonts w:eastAsia="Arial"/>
          <w:kern w:val="3"/>
          <w:lang w:eastAsia="zh-CN" w:bidi="hi-IN"/>
        </w:rPr>
        <w:t xml:space="preserve"> </w:t>
      </w:r>
      <w:proofErr w:type="spellStart"/>
      <w:r w:rsidRPr="000D3596">
        <w:rPr>
          <w:rFonts w:eastAsia="Arial"/>
          <w:kern w:val="3"/>
          <w:lang w:eastAsia="zh-CN" w:bidi="hi-IN"/>
        </w:rPr>
        <w:t>ekarriko</w:t>
      </w:r>
      <w:proofErr w:type="spellEnd"/>
      <w:r w:rsidRPr="000D3596">
        <w:rPr>
          <w:rFonts w:eastAsia="Arial"/>
          <w:kern w:val="3"/>
          <w:lang w:eastAsia="zh-CN" w:bidi="hi-IN"/>
        </w:rPr>
        <w:t>.</w:t>
      </w:r>
    </w:p>
    <w:p w14:paraId="1A6B8D2E" w14:textId="77777777" w:rsidR="00BE1FF0" w:rsidRPr="00155059" w:rsidRDefault="00BE1FF0" w:rsidP="007E7FB2">
      <w:pPr>
        <w:spacing w:before="0" w:line="360" w:lineRule="auto"/>
        <w:rPr>
          <w:lang w:val="eu-ES"/>
        </w:rPr>
      </w:pPr>
    </w:p>
    <w:p w14:paraId="2B13EBA3" w14:textId="77777777" w:rsidR="00BE1FF0" w:rsidRPr="00155059" w:rsidRDefault="00BE1FF0" w:rsidP="007E7FB2">
      <w:pPr>
        <w:spacing w:before="0" w:line="360" w:lineRule="auto"/>
        <w:rPr>
          <w:b/>
          <w:lang w:val="eu-ES"/>
        </w:rPr>
      </w:pPr>
      <w:r w:rsidRPr="00155059">
        <w:rPr>
          <w:b/>
          <w:lang w:val="eu-ES"/>
        </w:rPr>
        <w:t>Gehienezko dirulaguntza eta aldaketak</w:t>
      </w:r>
    </w:p>
    <w:p w14:paraId="3643A275" w14:textId="77777777" w:rsidR="00BE1FF0" w:rsidRPr="00155059" w:rsidRDefault="00BE1FF0" w:rsidP="007E7FB2">
      <w:pPr>
        <w:spacing w:before="0" w:line="360" w:lineRule="auto"/>
        <w:rPr>
          <w:lang w:val="eu-ES"/>
        </w:rPr>
      </w:pPr>
      <w:r w:rsidRPr="00155059">
        <w:rPr>
          <w:lang w:val="eu-ES"/>
        </w:rPr>
        <w:t>Oinarri hauetan araututako dirulaguntzen zenbatekoak ezin du inola ere gainditu diruz lagundutako jardueraren kostua, ez berak bakarrik, ez beste dirulaguntza, bestelako laguntza, sarrera edo baliabide batzuekin batera.</w:t>
      </w:r>
    </w:p>
    <w:p w14:paraId="5FC8691D" w14:textId="77777777" w:rsidR="00BE1FF0" w:rsidRPr="00155059" w:rsidRDefault="00BE1FF0" w:rsidP="007E7FB2">
      <w:pPr>
        <w:spacing w:before="0" w:line="360" w:lineRule="auto"/>
        <w:rPr>
          <w:lang w:val="eu-ES"/>
        </w:rPr>
      </w:pPr>
      <w:r w:rsidRPr="00155059">
        <w:rPr>
          <w:lang w:val="eu-ES"/>
        </w:rPr>
        <w:t>Dirulaguntza emateko kontuan hartu diren baldintzetan edozein aldaketa gertatuz gero, eta nolanahi ere, oinarri hauetan baimendutako kasuez kanpo dirulaguntza hauekin batera laguntzak jasoz gero, gerta daiteke dirulaguntza emateari buruzko ebazpena aldatzea.</w:t>
      </w:r>
    </w:p>
    <w:p w14:paraId="26756025" w14:textId="77777777" w:rsidR="00BE1FF0" w:rsidRPr="00155059" w:rsidRDefault="00BE1FF0" w:rsidP="007E7FB2">
      <w:pPr>
        <w:spacing w:before="0" w:line="360" w:lineRule="auto"/>
        <w:rPr>
          <w:lang w:val="eu-ES"/>
        </w:rPr>
      </w:pPr>
    </w:p>
    <w:p w14:paraId="7FF6206A" w14:textId="77777777" w:rsidR="00BE1FF0" w:rsidRPr="00155059" w:rsidRDefault="00BE1FF0" w:rsidP="007E7FB2">
      <w:pPr>
        <w:keepNext/>
        <w:numPr>
          <w:ilvl w:val="0"/>
          <w:numId w:val="3"/>
        </w:numPr>
        <w:spacing w:before="0" w:line="360" w:lineRule="auto"/>
        <w:outlineLvl w:val="1"/>
        <w:rPr>
          <w:b/>
          <w:lang w:val="eu-ES"/>
        </w:rPr>
      </w:pPr>
      <w:bookmarkStart w:id="7" w:name="_Hlk133479084"/>
      <w:r w:rsidRPr="00155059">
        <w:rPr>
          <w:b/>
          <w:lang w:val="eu-ES"/>
        </w:rPr>
        <w:t>Eskaerak aurkezteko lekua eta dokumentazioa</w:t>
      </w:r>
    </w:p>
    <w:p w14:paraId="20466C75" w14:textId="77777777" w:rsidR="00BE1FF0" w:rsidRPr="00155059" w:rsidRDefault="00BE1FF0" w:rsidP="007E7FB2">
      <w:pPr>
        <w:spacing w:before="0" w:line="360" w:lineRule="auto"/>
        <w:rPr>
          <w:lang w:val="eu-ES"/>
        </w:rPr>
      </w:pPr>
      <w:r w:rsidRPr="00155059">
        <w:rPr>
          <w:lang w:val="eu-ES"/>
        </w:rPr>
        <w:t xml:space="preserve">Eskaerak Udaleko Erregistro Nagusian aurkeztu behar dira Udalak horretarako jarriko dituen eskaera orrietan. Halaber, urriaren 1eko Administrazio Publikoen Prozedura Erkidearen 39/2015 Legearen 16.4 artikuluak aipatzen dituen lekuetan ere aurkeztu ahal izango dira. </w:t>
      </w:r>
    </w:p>
    <w:p w14:paraId="48BB9859" w14:textId="6C212588" w:rsidR="00BE1FF0" w:rsidRPr="00155059" w:rsidRDefault="00BE1FF0" w:rsidP="007E7FB2">
      <w:pPr>
        <w:spacing w:before="0" w:line="360" w:lineRule="auto"/>
        <w:rPr>
          <w:lang w:val="eu-ES"/>
        </w:rPr>
      </w:pPr>
      <w:r w:rsidRPr="00155059">
        <w:rPr>
          <w:lang w:val="eu-ES"/>
        </w:rPr>
        <w:t>Dirulaguntzaren eskaera egiteko, dokumentazio hau aurkeztu beharko dute:</w:t>
      </w:r>
    </w:p>
    <w:p w14:paraId="5FD071FC" w14:textId="3F2D1082" w:rsidR="00BE1FF0" w:rsidRPr="00155059" w:rsidRDefault="00BE1FF0">
      <w:pPr>
        <w:numPr>
          <w:ilvl w:val="0"/>
          <w:numId w:val="11"/>
        </w:numPr>
        <w:spacing w:before="0" w:line="360" w:lineRule="auto"/>
        <w:contextualSpacing/>
        <w:rPr>
          <w:lang w:val="eu-ES"/>
        </w:rPr>
      </w:pPr>
      <w:r w:rsidRPr="00155059">
        <w:rPr>
          <w:lang w:val="eu-ES"/>
        </w:rPr>
        <w:t xml:space="preserve">Eskaera orria. </w:t>
      </w:r>
    </w:p>
    <w:p w14:paraId="22F2AF06" w14:textId="6334855C" w:rsidR="00BE1FF0" w:rsidRPr="003A140C" w:rsidRDefault="00BE1FF0">
      <w:pPr>
        <w:numPr>
          <w:ilvl w:val="0"/>
          <w:numId w:val="11"/>
        </w:numPr>
        <w:spacing w:before="0" w:line="360" w:lineRule="auto"/>
        <w:contextualSpacing/>
        <w:rPr>
          <w:lang w:val="eu-ES"/>
        </w:rPr>
      </w:pPr>
      <w:r w:rsidRPr="003A140C">
        <w:rPr>
          <w:lang w:val="eu-ES"/>
        </w:rPr>
        <w:t>Eskaera egiten duen interesatuak kontu korronte bat ireki duela egiaztatzen duen banketxearen edo aurrezki kutxaren ziurtagiria.</w:t>
      </w:r>
    </w:p>
    <w:p w14:paraId="28440EB2" w14:textId="738EE9B5" w:rsidR="000D3596" w:rsidRPr="00E75D25" w:rsidRDefault="000D3596" w:rsidP="000D3596">
      <w:pPr>
        <w:numPr>
          <w:ilvl w:val="0"/>
          <w:numId w:val="11"/>
        </w:numPr>
        <w:spacing w:before="0" w:line="360" w:lineRule="auto"/>
        <w:contextualSpacing/>
        <w:rPr>
          <w:lang w:val="eu-ES"/>
        </w:rPr>
      </w:pPr>
      <w:r w:rsidRPr="00E75D25">
        <w:rPr>
          <w:lang w:val="eu-ES"/>
        </w:rPr>
        <w:t xml:space="preserve">Euskaltegian izena eman izanaren ziurtagiria (ikasle bakoitzak berea aurkeztuta edota euskaltegiak beka deialdira aurkeztutako bere ikasleen zerrenda aurkeztuta) </w:t>
      </w:r>
    </w:p>
    <w:p w14:paraId="55F49CCD" w14:textId="5EE3A610" w:rsidR="000D3596" w:rsidRPr="00E75D25" w:rsidRDefault="000D3596" w:rsidP="000D3596">
      <w:pPr>
        <w:numPr>
          <w:ilvl w:val="0"/>
          <w:numId w:val="11"/>
        </w:numPr>
        <w:spacing w:before="0" w:line="360" w:lineRule="auto"/>
        <w:contextualSpacing/>
        <w:rPr>
          <w:lang w:val="eu-ES"/>
        </w:rPr>
      </w:pPr>
      <w:r w:rsidRPr="00E75D25">
        <w:rPr>
          <w:lang w:val="eu-ES"/>
        </w:rPr>
        <w:t>4. artikuluan</w:t>
      </w:r>
      <w:r w:rsidRPr="00155059">
        <w:rPr>
          <w:lang w:val="eu-ES"/>
        </w:rPr>
        <w:t xml:space="preserve"> aipatzen den dirulaguntza berezia jasotzeko aukera duten ikasleen kasuan, honako agiri hauek ere aurkeztu beharko dituzte:</w:t>
      </w:r>
    </w:p>
    <w:p w14:paraId="24305205" w14:textId="59738525" w:rsidR="000D3596" w:rsidRPr="009209D4" w:rsidRDefault="000D3596" w:rsidP="000D3596">
      <w:pPr>
        <w:pStyle w:val="Gorputz-testua"/>
        <w:numPr>
          <w:ilvl w:val="0"/>
          <w:numId w:val="20"/>
        </w:numPr>
        <w:spacing w:after="120" w:line="360" w:lineRule="auto"/>
        <w:rPr>
          <w:lang w:val="eu-ES"/>
        </w:rPr>
      </w:pPr>
      <w:r w:rsidRPr="009209D4">
        <w:rPr>
          <w:lang w:val="eu-ES"/>
        </w:rPr>
        <w:t>Hezkuntza arautuko ikasleek:</w:t>
      </w:r>
    </w:p>
    <w:p w14:paraId="6CC752B8" w14:textId="77777777" w:rsidR="000D3596" w:rsidRPr="009209D4" w:rsidRDefault="000D3596" w:rsidP="000D3596">
      <w:pPr>
        <w:pStyle w:val="Gorputz-testua"/>
        <w:numPr>
          <w:ilvl w:val="1"/>
          <w:numId w:val="20"/>
        </w:numPr>
        <w:spacing w:after="120" w:line="360" w:lineRule="auto"/>
        <w:rPr>
          <w:lang w:val="eu-ES"/>
        </w:rPr>
      </w:pPr>
      <w:r w:rsidRPr="009209D4">
        <w:rPr>
          <w:lang w:val="eu-ES"/>
        </w:rPr>
        <w:t>Ikastetxeko matrikularen agiria (ordainagiria edo matrikula-agiriaren kopia).</w:t>
      </w:r>
    </w:p>
    <w:p w14:paraId="790B86AD" w14:textId="77777777" w:rsidR="000D3596" w:rsidRPr="001A5EE9" w:rsidRDefault="000D3596" w:rsidP="000D3596">
      <w:pPr>
        <w:pStyle w:val="Gorputz-testua"/>
        <w:numPr>
          <w:ilvl w:val="0"/>
          <w:numId w:val="20"/>
        </w:numPr>
        <w:spacing w:after="120" w:line="360" w:lineRule="auto"/>
        <w:rPr>
          <w:lang w:val="eu-ES"/>
        </w:rPr>
      </w:pPr>
      <w:r w:rsidRPr="001A5EE9">
        <w:rPr>
          <w:lang w:val="eu-ES"/>
        </w:rPr>
        <w:t>Familia transmisioa</w:t>
      </w:r>
    </w:p>
    <w:p w14:paraId="4A3AA0BF" w14:textId="77777777" w:rsidR="000D3596" w:rsidRPr="00997071" w:rsidRDefault="000D3596" w:rsidP="000D3596">
      <w:pPr>
        <w:pStyle w:val="Gorputz-testua"/>
        <w:numPr>
          <w:ilvl w:val="1"/>
          <w:numId w:val="20"/>
        </w:numPr>
        <w:spacing w:after="120" w:line="360" w:lineRule="auto"/>
        <w:rPr>
          <w:lang w:val="eu-ES"/>
        </w:rPr>
      </w:pPr>
      <w:proofErr w:type="spellStart"/>
      <w:r w:rsidRPr="00997071">
        <w:t>Haurraren</w:t>
      </w:r>
      <w:proofErr w:type="spellEnd"/>
      <w:r w:rsidRPr="00997071">
        <w:t xml:space="preserve"> </w:t>
      </w:r>
      <w:proofErr w:type="spellStart"/>
      <w:r w:rsidRPr="00997071">
        <w:t>datuak</w:t>
      </w:r>
      <w:proofErr w:type="spellEnd"/>
      <w:r w:rsidRPr="00997071">
        <w:t xml:space="preserve"> </w:t>
      </w:r>
      <w:proofErr w:type="spellStart"/>
      <w:r w:rsidRPr="00997071">
        <w:t>azaltzen</w:t>
      </w:r>
      <w:proofErr w:type="spellEnd"/>
      <w:r w:rsidRPr="00997071">
        <w:t xml:space="preserve"> </w:t>
      </w:r>
      <w:proofErr w:type="spellStart"/>
      <w:r w:rsidRPr="00997071">
        <w:t>dituen</w:t>
      </w:r>
      <w:proofErr w:type="spellEnd"/>
      <w:r w:rsidRPr="00997071">
        <w:t xml:space="preserve"> familia </w:t>
      </w:r>
      <w:proofErr w:type="spellStart"/>
      <w:r w:rsidRPr="00997071">
        <w:t>liburuaren</w:t>
      </w:r>
      <w:proofErr w:type="spellEnd"/>
      <w:r w:rsidRPr="00997071">
        <w:t xml:space="preserve"> </w:t>
      </w:r>
      <w:proofErr w:type="spellStart"/>
      <w:r w:rsidRPr="00997071">
        <w:t>fotokopia</w:t>
      </w:r>
      <w:proofErr w:type="spellEnd"/>
      <w:r w:rsidRPr="00997071">
        <w:t xml:space="preserve">. </w:t>
      </w:r>
    </w:p>
    <w:p w14:paraId="463589A4" w14:textId="77777777" w:rsidR="000D3596" w:rsidRPr="001A5EE9" w:rsidRDefault="000D3596" w:rsidP="000D3596">
      <w:pPr>
        <w:pStyle w:val="Gorputz-testua"/>
        <w:numPr>
          <w:ilvl w:val="1"/>
          <w:numId w:val="20"/>
        </w:numPr>
        <w:spacing w:after="120" w:line="360" w:lineRule="auto"/>
        <w:rPr>
          <w:lang w:val="eu-ES"/>
        </w:rPr>
      </w:pPr>
      <w:proofErr w:type="spellStart"/>
      <w:r w:rsidRPr="001A5EE9">
        <w:t>Familiaren</w:t>
      </w:r>
      <w:proofErr w:type="spellEnd"/>
      <w:r w:rsidRPr="001A5EE9">
        <w:t xml:space="preserve"> </w:t>
      </w:r>
      <w:proofErr w:type="spellStart"/>
      <w:r w:rsidRPr="001A5EE9">
        <w:t>ziurtagiria</w:t>
      </w:r>
      <w:proofErr w:type="spellEnd"/>
      <w:r w:rsidRPr="001A5EE9">
        <w:t xml:space="preserve"> (</w:t>
      </w:r>
      <w:proofErr w:type="spellStart"/>
      <w:r w:rsidRPr="001A5EE9">
        <w:t>zaintzaileek</w:t>
      </w:r>
      <w:proofErr w:type="spellEnd"/>
      <w:r w:rsidRPr="001A5EE9">
        <w:t xml:space="preserve">). </w:t>
      </w:r>
    </w:p>
    <w:p w14:paraId="0EEE32A5" w14:textId="77777777" w:rsidR="000D3596" w:rsidRPr="001A5EE9" w:rsidRDefault="000D3596" w:rsidP="000D3596">
      <w:pPr>
        <w:pStyle w:val="Gorputz-testua"/>
        <w:numPr>
          <w:ilvl w:val="1"/>
          <w:numId w:val="20"/>
        </w:numPr>
        <w:spacing w:after="120" w:line="360" w:lineRule="auto"/>
        <w:rPr>
          <w:lang w:val="eu-ES"/>
        </w:rPr>
      </w:pPr>
      <w:r w:rsidRPr="001A5EE9">
        <w:rPr>
          <w:lang w:val="eu-ES"/>
        </w:rPr>
        <w:t xml:space="preserve">Haurdun dauden emakumeek eta haien bikoteek medikuaren ziurtagiria (beharrezkoa denetan, zinpeko aitorpena eskatu ahal izango da). </w:t>
      </w:r>
    </w:p>
    <w:p w14:paraId="69BB5F8E" w14:textId="77777777" w:rsidR="000D3596" w:rsidRPr="001A5EE9" w:rsidRDefault="000D3596" w:rsidP="000D3596">
      <w:pPr>
        <w:pStyle w:val="Gorputz-testua"/>
        <w:numPr>
          <w:ilvl w:val="0"/>
          <w:numId w:val="20"/>
        </w:numPr>
        <w:spacing w:after="120" w:line="360" w:lineRule="auto"/>
        <w:rPr>
          <w:lang w:val="eu-ES"/>
        </w:rPr>
      </w:pPr>
      <w:proofErr w:type="spellStart"/>
      <w:r w:rsidRPr="001A5EE9">
        <w:t>Oiartzunen</w:t>
      </w:r>
      <w:proofErr w:type="spellEnd"/>
      <w:r w:rsidRPr="001A5EE9">
        <w:t xml:space="preserve"> </w:t>
      </w:r>
      <w:proofErr w:type="spellStart"/>
      <w:r w:rsidRPr="001A5EE9">
        <w:t>kokatutako</w:t>
      </w:r>
      <w:proofErr w:type="spellEnd"/>
      <w:r w:rsidRPr="001A5EE9">
        <w:t xml:space="preserve"> denda eta </w:t>
      </w:r>
      <w:proofErr w:type="spellStart"/>
      <w:r w:rsidRPr="001A5EE9">
        <w:t>zerbitzu</w:t>
      </w:r>
      <w:proofErr w:type="spellEnd"/>
      <w:r w:rsidRPr="001A5EE9">
        <w:t xml:space="preserve"> </w:t>
      </w:r>
      <w:proofErr w:type="spellStart"/>
      <w:r w:rsidRPr="001A5EE9">
        <w:t>enpresetako</w:t>
      </w:r>
      <w:proofErr w:type="spellEnd"/>
      <w:r w:rsidRPr="001A5EE9">
        <w:t xml:space="preserve"> </w:t>
      </w:r>
      <w:proofErr w:type="spellStart"/>
      <w:r w:rsidRPr="001A5EE9">
        <w:t>langileak</w:t>
      </w:r>
      <w:proofErr w:type="spellEnd"/>
    </w:p>
    <w:p w14:paraId="45D70B29" w14:textId="77777777" w:rsidR="000D3596" w:rsidRPr="00997071" w:rsidRDefault="000D3596" w:rsidP="000D3596">
      <w:pPr>
        <w:pStyle w:val="Gorputz-testua"/>
        <w:numPr>
          <w:ilvl w:val="1"/>
          <w:numId w:val="20"/>
        </w:numPr>
        <w:spacing w:after="120" w:line="360" w:lineRule="auto"/>
        <w:rPr>
          <w:lang w:val="eu-ES"/>
        </w:rPr>
      </w:pPr>
      <w:r w:rsidRPr="00997071">
        <w:rPr>
          <w:lang w:val="eu-ES"/>
        </w:rPr>
        <w:t xml:space="preserve">Enpresa Oiartzunen kokatua dagoela egiaztatzen duen ziurtagiria. </w:t>
      </w:r>
      <w:r w:rsidRPr="00997071">
        <w:t xml:space="preserve">Hala </w:t>
      </w:r>
      <w:proofErr w:type="spellStart"/>
      <w:r w:rsidRPr="00997071">
        <w:t>badagokio</w:t>
      </w:r>
      <w:proofErr w:type="spellEnd"/>
      <w:r w:rsidRPr="00997071">
        <w:t xml:space="preserve">, </w:t>
      </w:r>
      <w:proofErr w:type="spellStart"/>
      <w:r w:rsidRPr="00997071">
        <w:t>iraunkorki</w:t>
      </w:r>
      <w:proofErr w:type="spellEnd"/>
      <w:r w:rsidRPr="00997071">
        <w:t xml:space="preserve"> </w:t>
      </w:r>
      <w:proofErr w:type="spellStart"/>
      <w:r w:rsidRPr="00997071">
        <w:t>Oiartzunen</w:t>
      </w:r>
      <w:proofErr w:type="spellEnd"/>
      <w:r w:rsidRPr="00997071">
        <w:t xml:space="preserve"> </w:t>
      </w:r>
      <w:proofErr w:type="spellStart"/>
      <w:r w:rsidRPr="00997071">
        <w:t>jarduten</w:t>
      </w:r>
      <w:proofErr w:type="spellEnd"/>
      <w:r w:rsidRPr="00997071">
        <w:t xml:space="preserve"> duela </w:t>
      </w:r>
      <w:proofErr w:type="spellStart"/>
      <w:r w:rsidRPr="00997071">
        <w:t>adierazten</w:t>
      </w:r>
      <w:proofErr w:type="spellEnd"/>
      <w:r w:rsidRPr="00997071">
        <w:t xml:space="preserve"> </w:t>
      </w:r>
      <w:proofErr w:type="spellStart"/>
      <w:r w:rsidRPr="00997071">
        <w:t>duen</w:t>
      </w:r>
      <w:proofErr w:type="spellEnd"/>
      <w:r w:rsidRPr="00997071">
        <w:t xml:space="preserve"> </w:t>
      </w:r>
      <w:proofErr w:type="spellStart"/>
      <w:r w:rsidRPr="00997071">
        <w:t>ziurtagiria</w:t>
      </w:r>
      <w:proofErr w:type="spellEnd"/>
      <w:r w:rsidRPr="00997071">
        <w:t>.</w:t>
      </w:r>
    </w:p>
    <w:p w14:paraId="65D3FEC8" w14:textId="77777777" w:rsidR="000D3596" w:rsidRPr="00997071" w:rsidRDefault="000D3596" w:rsidP="000D3596">
      <w:pPr>
        <w:pStyle w:val="Gorputz-testua"/>
        <w:numPr>
          <w:ilvl w:val="0"/>
          <w:numId w:val="20"/>
        </w:numPr>
        <w:spacing w:after="120" w:line="360" w:lineRule="auto"/>
        <w:rPr>
          <w:lang w:val="eu-ES"/>
        </w:rPr>
      </w:pPr>
      <w:r w:rsidRPr="00997071">
        <w:lastRenderedPageBreak/>
        <w:t xml:space="preserve">Lan </w:t>
      </w:r>
      <w:proofErr w:type="spellStart"/>
      <w:r w:rsidRPr="00997071">
        <w:t>Munduko</w:t>
      </w:r>
      <w:proofErr w:type="spellEnd"/>
      <w:r w:rsidRPr="00997071">
        <w:t xml:space="preserve"> </w:t>
      </w:r>
      <w:proofErr w:type="spellStart"/>
      <w:r w:rsidRPr="00997071">
        <w:t>euskararen</w:t>
      </w:r>
      <w:proofErr w:type="spellEnd"/>
      <w:r w:rsidRPr="00997071">
        <w:t xml:space="preserve"> </w:t>
      </w:r>
      <w:proofErr w:type="spellStart"/>
      <w:r w:rsidRPr="00997071">
        <w:t>normalizaziorako</w:t>
      </w:r>
      <w:proofErr w:type="spellEnd"/>
      <w:r w:rsidRPr="00997071">
        <w:t xml:space="preserve"> plana </w:t>
      </w:r>
      <w:proofErr w:type="spellStart"/>
      <w:r w:rsidRPr="00997071">
        <w:t>duten</w:t>
      </w:r>
      <w:proofErr w:type="spellEnd"/>
      <w:r w:rsidRPr="00997071">
        <w:t xml:space="preserve"> eta </w:t>
      </w:r>
      <w:proofErr w:type="spellStart"/>
      <w:r w:rsidRPr="00997071">
        <w:t>Udalarekin</w:t>
      </w:r>
      <w:proofErr w:type="spellEnd"/>
      <w:r w:rsidRPr="00997071">
        <w:t xml:space="preserve"> </w:t>
      </w:r>
      <w:proofErr w:type="spellStart"/>
      <w:r w:rsidRPr="00997071">
        <w:t>euskararen</w:t>
      </w:r>
      <w:proofErr w:type="spellEnd"/>
      <w:r w:rsidRPr="00997071">
        <w:t xml:space="preserve"> </w:t>
      </w:r>
      <w:proofErr w:type="spellStart"/>
      <w:r w:rsidRPr="00997071">
        <w:t>erabilera</w:t>
      </w:r>
      <w:proofErr w:type="spellEnd"/>
      <w:r w:rsidRPr="00997071">
        <w:t xml:space="preserve"> </w:t>
      </w:r>
      <w:proofErr w:type="spellStart"/>
      <w:r w:rsidRPr="00997071">
        <w:t>normalizatzeko</w:t>
      </w:r>
      <w:proofErr w:type="spellEnd"/>
      <w:r w:rsidRPr="00997071">
        <w:t xml:space="preserve"> </w:t>
      </w:r>
      <w:proofErr w:type="spellStart"/>
      <w:r w:rsidRPr="00997071">
        <w:t>hitzarmena</w:t>
      </w:r>
      <w:proofErr w:type="spellEnd"/>
      <w:r w:rsidRPr="00997071">
        <w:t xml:space="preserve"> </w:t>
      </w:r>
      <w:proofErr w:type="spellStart"/>
      <w:r w:rsidRPr="00997071">
        <w:t>duten</w:t>
      </w:r>
      <w:proofErr w:type="spellEnd"/>
      <w:r w:rsidRPr="00997071">
        <w:t xml:space="preserve"> </w:t>
      </w:r>
      <w:proofErr w:type="spellStart"/>
      <w:r w:rsidRPr="00997071">
        <w:t>enpresetako</w:t>
      </w:r>
      <w:proofErr w:type="spellEnd"/>
      <w:r w:rsidRPr="00997071">
        <w:t xml:space="preserve"> </w:t>
      </w:r>
      <w:proofErr w:type="spellStart"/>
      <w:r w:rsidRPr="00997071">
        <w:t>langileak</w:t>
      </w:r>
      <w:proofErr w:type="spellEnd"/>
    </w:p>
    <w:p w14:paraId="4EB85BF4" w14:textId="77777777" w:rsidR="000D3596" w:rsidRPr="00997071" w:rsidRDefault="000D3596" w:rsidP="000D3596">
      <w:pPr>
        <w:pStyle w:val="Gorputz-testua"/>
        <w:numPr>
          <w:ilvl w:val="1"/>
          <w:numId w:val="20"/>
        </w:numPr>
        <w:spacing w:after="120" w:line="360" w:lineRule="auto"/>
        <w:rPr>
          <w:lang w:val="eu-ES"/>
        </w:rPr>
      </w:pPr>
      <w:r w:rsidRPr="00997071">
        <w:rPr>
          <w:lang w:val="eu-ES"/>
        </w:rPr>
        <w:t xml:space="preserve">Enpresa Oiartzunen kokatua dagoela egiaztatzen duen ziurtagiria. </w:t>
      </w:r>
      <w:r w:rsidRPr="00997071">
        <w:t xml:space="preserve">Hala </w:t>
      </w:r>
      <w:proofErr w:type="spellStart"/>
      <w:r w:rsidRPr="00997071">
        <w:t>badagokio</w:t>
      </w:r>
      <w:proofErr w:type="spellEnd"/>
      <w:r w:rsidRPr="00997071">
        <w:t xml:space="preserve">, </w:t>
      </w:r>
      <w:proofErr w:type="spellStart"/>
      <w:r w:rsidRPr="00997071">
        <w:t>iraunkorki</w:t>
      </w:r>
      <w:proofErr w:type="spellEnd"/>
      <w:r w:rsidRPr="00997071">
        <w:t xml:space="preserve"> </w:t>
      </w:r>
      <w:proofErr w:type="spellStart"/>
      <w:r w:rsidRPr="00997071">
        <w:t>Oiartzunen</w:t>
      </w:r>
      <w:proofErr w:type="spellEnd"/>
      <w:r w:rsidRPr="00997071">
        <w:t xml:space="preserve"> </w:t>
      </w:r>
      <w:proofErr w:type="spellStart"/>
      <w:r w:rsidRPr="00997071">
        <w:t>jarduten</w:t>
      </w:r>
      <w:proofErr w:type="spellEnd"/>
      <w:r w:rsidRPr="00997071">
        <w:t xml:space="preserve"> duela </w:t>
      </w:r>
      <w:proofErr w:type="spellStart"/>
      <w:r w:rsidRPr="00997071">
        <w:t>adierazten</w:t>
      </w:r>
      <w:proofErr w:type="spellEnd"/>
      <w:r w:rsidRPr="00997071">
        <w:t xml:space="preserve"> </w:t>
      </w:r>
      <w:proofErr w:type="spellStart"/>
      <w:r w:rsidRPr="00997071">
        <w:t>duen</w:t>
      </w:r>
      <w:proofErr w:type="spellEnd"/>
      <w:r w:rsidRPr="00997071">
        <w:t xml:space="preserve"> </w:t>
      </w:r>
      <w:proofErr w:type="spellStart"/>
      <w:r w:rsidRPr="00997071">
        <w:t>ziurtagiria</w:t>
      </w:r>
      <w:proofErr w:type="spellEnd"/>
      <w:r w:rsidRPr="00997071">
        <w:t xml:space="preserve">. </w:t>
      </w:r>
    </w:p>
    <w:p w14:paraId="11AC731D" w14:textId="77777777" w:rsidR="000D3596" w:rsidRPr="00997071" w:rsidRDefault="000D3596" w:rsidP="000D3596">
      <w:pPr>
        <w:pStyle w:val="Gorputz-testua"/>
        <w:numPr>
          <w:ilvl w:val="1"/>
          <w:numId w:val="20"/>
        </w:numPr>
        <w:spacing w:after="120" w:line="360" w:lineRule="auto"/>
        <w:rPr>
          <w:lang w:val="eu-ES"/>
        </w:rPr>
      </w:pPr>
      <w:proofErr w:type="spellStart"/>
      <w:r w:rsidRPr="00997071">
        <w:t>Enpresak</w:t>
      </w:r>
      <w:proofErr w:type="spellEnd"/>
      <w:r w:rsidRPr="00997071">
        <w:t xml:space="preserve"> Euskara </w:t>
      </w:r>
      <w:proofErr w:type="spellStart"/>
      <w:r w:rsidRPr="00997071">
        <w:t>normalizatzeko</w:t>
      </w:r>
      <w:proofErr w:type="spellEnd"/>
      <w:r w:rsidRPr="00997071">
        <w:t xml:space="preserve"> plana </w:t>
      </w:r>
      <w:proofErr w:type="spellStart"/>
      <w:r w:rsidRPr="00997071">
        <w:t>martxan</w:t>
      </w:r>
      <w:proofErr w:type="spellEnd"/>
      <w:r w:rsidRPr="00997071">
        <w:t xml:space="preserve"> duela </w:t>
      </w:r>
      <w:proofErr w:type="spellStart"/>
      <w:r w:rsidRPr="00997071">
        <w:t>adierazten</w:t>
      </w:r>
      <w:proofErr w:type="spellEnd"/>
      <w:r w:rsidRPr="00997071">
        <w:t xml:space="preserve"> </w:t>
      </w:r>
      <w:proofErr w:type="spellStart"/>
      <w:r w:rsidRPr="00997071">
        <w:t>duen</w:t>
      </w:r>
      <w:proofErr w:type="spellEnd"/>
      <w:r w:rsidRPr="00997071">
        <w:t xml:space="preserve"> </w:t>
      </w:r>
      <w:proofErr w:type="spellStart"/>
      <w:r w:rsidRPr="00997071">
        <w:t>agiria</w:t>
      </w:r>
      <w:proofErr w:type="spellEnd"/>
      <w:r w:rsidRPr="00997071">
        <w:t xml:space="preserve">. </w:t>
      </w:r>
    </w:p>
    <w:p w14:paraId="1FC8E05A" w14:textId="77777777" w:rsidR="000D3596" w:rsidRPr="001A5EE9" w:rsidRDefault="000D3596" w:rsidP="000D3596">
      <w:pPr>
        <w:pStyle w:val="Gorputz-testua"/>
        <w:numPr>
          <w:ilvl w:val="1"/>
          <w:numId w:val="20"/>
        </w:numPr>
        <w:spacing w:after="120" w:line="360" w:lineRule="auto"/>
        <w:rPr>
          <w:lang w:val="eu-ES"/>
        </w:rPr>
      </w:pPr>
      <w:r w:rsidRPr="00997071">
        <w:rPr>
          <w:lang w:val="eu-ES"/>
        </w:rPr>
        <w:t>Oiartzungo Udalarekin hitzarmena duten enpresen kasuan, udalak egiaztatuko du hitzarmena indarrean</w:t>
      </w:r>
      <w:r w:rsidRPr="001A5EE9">
        <w:rPr>
          <w:lang w:val="eu-ES"/>
        </w:rPr>
        <w:t xml:space="preserve"> dela.</w:t>
      </w:r>
    </w:p>
    <w:p w14:paraId="785394BD" w14:textId="77777777" w:rsidR="000D3596" w:rsidRPr="001A5EE9" w:rsidRDefault="000D3596" w:rsidP="000D3596">
      <w:pPr>
        <w:pStyle w:val="Gorputz-testua"/>
        <w:numPr>
          <w:ilvl w:val="0"/>
          <w:numId w:val="20"/>
        </w:numPr>
        <w:spacing w:after="120" w:line="360" w:lineRule="auto"/>
        <w:rPr>
          <w:lang w:val="eu-ES"/>
        </w:rPr>
      </w:pPr>
      <w:proofErr w:type="spellStart"/>
      <w:r w:rsidRPr="001A5EE9">
        <w:t>Elkarteak</w:t>
      </w:r>
      <w:proofErr w:type="spellEnd"/>
    </w:p>
    <w:p w14:paraId="397E11C5" w14:textId="77777777" w:rsidR="000D3596" w:rsidRPr="00997071" w:rsidRDefault="000D3596" w:rsidP="000D3596">
      <w:pPr>
        <w:pStyle w:val="Gorputz-testua"/>
        <w:numPr>
          <w:ilvl w:val="1"/>
          <w:numId w:val="20"/>
        </w:numPr>
        <w:spacing w:after="120" w:line="360" w:lineRule="auto"/>
        <w:rPr>
          <w:lang w:val="eu-ES"/>
        </w:rPr>
      </w:pPr>
      <w:proofErr w:type="spellStart"/>
      <w:r w:rsidRPr="00997071">
        <w:t>Elkartearen</w:t>
      </w:r>
      <w:proofErr w:type="spellEnd"/>
      <w:r w:rsidRPr="00997071">
        <w:t xml:space="preserve"> </w:t>
      </w:r>
      <w:proofErr w:type="spellStart"/>
      <w:r w:rsidRPr="00997071">
        <w:t>egiaztagiria</w:t>
      </w:r>
      <w:proofErr w:type="spellEnd"/>
      <w:r w:rsidRPr="00997071">
        <w:t xml:space="preserve">, </w:t>
      </w:r>
      <w:proofErr w:type="spellStart"/>
      <w:r w:rsidRPr="00997071">
        <w:t>eskatzaileak</w:t>
      </w:r>
      <w:proofErr w:type="spellEnd"/>
      <w:r w:rsidRPr="00997071">
        <w:t xml:space="preserve"> </w:t>
      </w:r>
      <w:proofErr w:type="spellStart"/>
      <w:r w:rsidRPr="00997071">
        <w:t>bertan</w:t>
      </w:r>
      <w:proofErr w:type="spellEnd"/>
      <w:r w:rsidRPr="00997071">
        <w:t xml:space="preserve"> </w:t>
      </w:r>
      <w:proofErr w:type="spellStart"/>
      <w:r w:rsidRPr="00997071">
        <w:t>zein</w:t>
      </w:r>
      <w:proofErr w:type="spellEnd"/>
      <w:r w:rsidRPr="00997071">
        <w:t xml:space="preserve"> </w:t>
      </w:r>
      <w:proofErr w:type="spellStart"/>
      <w:r w:rsidRPr="00997071">
        <w:t>eginkizun</w:t>
      </w:r>
      <w:proofErr w:type="spellEnd"/>
      <w:r w:rsidRPr="00997071">
        <w:t xml:space="preserve"> </w:t>
      </w:r>
      <w:proofErr w:type="spellStart"/>
      <w:r w:rsidRPr="00997071">
        <w:t>duen</w:t>
      </w:r>
      <w:proofErr w:type="spellEnd"/>
      <w:r w:rsidRPr="00997071">
        <w:t xml:space="preserve"> </w:t>
      </w:r>
      <w:proofErr w:type="spellStart"/>
      <w:r w:rsidRPr="00997071">
        <w:t>adierazten</w:t>
      </w:r>
      <w:proofErr w:type="spellEnd"/>
      <w:r w:rsidRPr="00997071">
        <w:t xml:space="preserve"> </w:t>
      </w:r>
      <w:proofErr w:type="spellStart"/>
      <w:r w:rsidRPr="00997071">
        <w:t>duena</w:t>
      </w:r>
      <w:proofErr w:type="spellEnd"/>
      <w:r w:rsidRPr="00997071">
        <w:t xml:space="preserve">. </w:t>
      </w:r>
    </w:p>
    <w:p w14:paraId="347C76D4" w14:textId="77777777" w:rsidR="000D3596" w:rsidRPr="00997071" w:rsidRDefault="000D3596" w:rsidP="000D3596">
      <w:pPr>
        <w:pStyle w:val="Gorputz-testua"/>
        <w:numPr>
          <w:ilvl w:val="1"/>
          <w:numId w:val="20"/>
        </w:numPr>
        <w:spacing w:after="120" w:line="360" w:lineRule="auto"/>
        <w:rPr>
          <w:lang w:val="eu-ES"/>
        </w:rPr>
      </w:pPr>
      <w:r w:rsidRPr="00997071">
        <w:rPr>
          <w:lang w:val="eu-ES"/>
        </w:rPr>
        <w:t xml:space="preserve">Elkartea Oiartzunen kokatua dagoela egiaztatzen duen ziurtagiria. </w:t>
      </w:r>
      <w:r w:rsidRPr="00997071">
        <w:t xml:space="preserve">Hala </w:t>
      </w:r>
      <w:proofErr w:type="spellStart"/>
      <w:r w:rsidRPr="00997071">
        <w:t>badagokio</w:t>
      </w:r>
      <w:proofErr w:type="spellEnd"/>
      <w:r w:rsidRPr="00997071">
        <w:t xml:space="preserve">, </w:t>
      </w:r>
      <w:proofErr w:type="spellStart"/>
      <w:r w:rsidRPr="00997071">
        <w:t>iraunkorki</w:t>
      </w:r>
      <w:proofErr w:type="spellEnd"/>
      <w:r w:rsidRPr="00997071">
        <w:t xml:space="preserve"> </w:t>
      </w:r>
      <w:proofErr w:type="spellStart"/>
      <w:r w:rsidRPr="00997071">
        <w:t>Oiartzunen</w:t>
      </w:r>
      <w:proofErr w:type="spellEnd"/>
      <w:r w:rsidRPr="00997071">
        <w:t xml:space="preserve"> </w:t>
      </w:r>
      <w:proofErr w:type="spellStart"/>
      <w:r w:rsidRPr="00997071">
        <w:t>jarduten</w:t>
      </w:r>
      <w:proofErr w:type="spellEnd"/>
      <w:r w:rsidRPr="00997071">
        <w:t xml:space="preserve"> duela </w:t>
      </w:r>
      <w:proofErr w:type="spellStart"/>
      <w:r w:rsidRPr="00997071">
        <w:t>adierazten</w:t>
      </w:r>
      <w:proofErr w:type="spellEnd"/>
      <w:r w:rsidRPr="00997071">
        <w:t xml:space="preserve"> </w:t>
      </w:r>
      <w:proofErr w:type="spellStart"/>
      <w:r w:rsidRPr="00997071">
        <w:t>duen</w:t>
      </w:r>
      <w:proofErr w:type="spellEnd"/>
      <w:r w:rsidRPr="00997071">
        <w:t xml:space="preserve"> </w:t>
      </w:r>
      <w:proofErr w:type="spellStart"/>
      <w:r w:rsidRPr="00997071">
        <w:t>ziurtagiria</w:t>
      </w:r>
      <w:proofErr w:type="spellEnd"/>
      <w:r w:rsidRPr="00997071">
        <w:t>.</w:t>
      </w:r>
    </w:p>
    <w:p w14:paraId="4D37BAA7" w14:textId="77777777" w:rsidR="005C1FD0" w:rsidRPr="00155059" w:rsidRDefault="005C1FD0" w:rsidP="005C1FD0">
      <w:pPr>
        <w:spacing w:before="0" w:line="360" w:lineRule="auto"/>
        <w:ind w:left="426"/>
        <w:contextualSpacing/>
        <w:rPr>
          <w:lang w:val="eu-ES"/>
        </w:rPr>
      </w:pPr>
    </w:p>
    <w:p w14:paraId="59EAA40E" w14:textId="35D1DA18" w:rsidR="00AF0774" w:rsidRPr="00483270" w:rsidRDefault="00AF0774" w:rsidP="00AF0774">
      <w:pPr>
        <w:spacing w:line="360" w:lineRule="auto"/>
        <w:rPr>
          <w:lang w:val="eu-ES"/>
        </w:rPr>
      </w:pPr>
      <w:r w:rsidRPr="00155059">
        <w:rPr>
          <w:lang w:val="eu-ES"/>
        </w:rPr>
        <w:t>Administrazio Publikoen Administrazio Prozedura Erkidearen</w:t>
      </w:r>
      <w:r w:rsidR="00AF227F" w:rsidRPr="00155059">
        <w:rPr>
          <w:lang w:val="eu-ES"/>
        </w:rPr>
        <w:t xml:space="preserve"> </w:t>
      </w:r>
      <w:r w:rsidRPr="00155059">
        <w:rPr>
          <w:lang w:val="eu-ES"/>
        </w:rPr>
        <w:t>urriaren 1eko 39/2015 Legearen 28. artikuluan xedatutakoarekin</w:t>
      </w:r>
      <w:r w:rsidR="00AF227F" w:rsidRPr="00155059">
        <w:rPr>
          <w:lang w:val="eu-ES"/>
        </w:rPr>
        <w:t xml:space="preserve"> </w:t>
      </w:r>
      <w:r w:rsidRPr="00155059">
        <w:rPr>
          <w:lang w:val="eu-ES"/>
        </w:rPr>
        <w:t>bat etorriz, Oiartzungo Udalak bitarteko elektronikoen</w:t>
      </w:r>
      <w:r w:rsidR="00AF227F" w:rsidRPr="00155059">
        <w:rPr>
          <w:lang w:val="eu-ES"/>
        </w:rPr>
        <w:t xml:space="preserve"> </w:t>
      </w:r>
      <w:r w:rsidRPr="00155059">
        <w:rPr>
          <w:lang w:val="eu-ES"/>
        </w:rPr>
        <w:t>bidez egingo ditu deialdi honetarako beharrezkoak diren</w:t>
      </w:r>
      <w:r w:rsidR="00AF227F" w:rsidRPr="00155059">
        <w:rPr>
          <w:lang w:val="eu-ES"/>
        </w:rPr>
        <w:t xml:space="preserve"> </w:t>
      </w:r>
      <w:r w:rsidRPr="00155059">
        <w:rPr>
          <w:lang w:val="eu-ES"/>
        </w:rPr>
        <w:t xml:space="preserve">egiaztapenak eta </w:t>
      </w:r>
      <w:r w:rsidRPr="00483270">
        <w:rPr>
          <w:lang w:val="eu-ES"/>
        </w:rPr>
        <w:t xml:space="preserve">kontsultak, datu </w:t>
      </w:r>
      <w:proofErr w:type="spellStart"/>
      <w:r w:rsidRPr="00483270">
        <w:rPr>
          <w:lang w:val="eu-ES"/>
        </w:rPr>
        <w:t>elkarreragingarri</w:t>
      </w:r>
      <w:proofErr w:type="spellEnd"/>
      <w:r w:rsidRPr="00483270">
        <w:rPr>
          <w:lang w:val="eu-ES"/>
        </w:rPr>
        <w:t xml:space="preserve"> hauek lortzeko:</w:t>
      </w:r>
    </w:p>
    <w:p w14:paraId="4EA88922" w14:textId="7C8B6054" w:rsidR="005C1FD0" w:rsidRPr="00483270" w:rsidRDefault="005C1FD0">
      <w:pPr>
        <w:pStyle w:val="Zerrenda-paragrafoa"/>
        <w:numPr>
          <w:ilvl w:val="0"/>
          <w:numId w:val="6"/>
        </w:numPr>
        <w:spacing w:line="360" w:lineRule="auto"/>
        <w:rPr>
          <w:lang w:val="eu-ES"/>
        </w:rPr>
      </w:pPr>
      <w:bookmarkStart w:id="8" w:name="_Hlk136535725"/>
      <w:r w:rsidRPr="00483270">
        <w:rPr>
          <w:lang w:val="eu-ES"/>
        </w:rPr>
        <w:t>Identitatea</w:t>
      </w:r>
      <w:r w:rsidR="00723DC6">
        <w:rPr>
          <w:lang w:val="eu-ES"/>
        </w:rPr>
        <w:t xml:space="preserve"> (eskatzailea pertsona fisikoa bada)</w:t>
      </w:r>
      <w:r w:rsidRPr="00483270">
        <w:rPr>
          <w:lang w:val="eu-ES"/>
        </w:rPr>
        <w:t>.</w:t>
      </w:r>
    </w:p>
    <w:p w14:paraId="4C54F4A9" w14:textId="46E3393B" w:rsidR="00997071" w:rsidRPr="00483270" w:rsidRDefault="00997071" w:rsidP="00997071">
      <w:pPr>
        <w:pStyle w:val="Zerrenda-paragrafoa"/>
        <w:numPr>
          <w:ilvl w:val="0"/>
          <w:numId w:val="6"/>
        </w:numPr>
        <w:spacing w:line="360" w:lineRule="auto"/>
        <w:rPr>
          <w:lang w:val="eu-ES"/>
        </w:rPr>
      </w:pPr>
      <w:r w:rsidRPr="00483270">
        <w:rPr>
          <w:lang w:val="eu-ES"/>
        </w:rPr>
        <w:t>Gipuzkoako Foru Aldundiarekiko zerga</w:t>
      </w:r>
      <w:r w:rsidR="0070149F" w:rsidRPr="00483270">
        <w:rPr>
          <w:lang w:val="eu-ES"/>
        </w:rPr>
        <w:t xml:space="preserve"> </w:t>
      </w:r>
      <w:r w:rsidRPr="00483270">
        <w:rPr>
          <w:lang w:val="eu-ES"/>
        </w:rPr>
        <w:t>betebeharrak egunean izatea.</w:t>
      </w:r>
    </w:p>
    <w:p w14:paraId="723AC491" w14:textId="2255DE48" w:rsidR="00997071" w:rsidRPr="00483270" w:rsidRDefault="00997071" w:rsidP="00997071">
      <w:pPr>
        <w:pStyle w:val="Zerrenda-paragrafoa"/>
        <w:numPr>
          <w:ilvl w:val="0"/>
          <w:numId w:val="6"/>
        </w:numPr>
        <w:spacing w:line="360" w:lineRule="auto"/>
        <w:rPr>
          <w:lang w:val="eu-ES"/>
        </w:rPr>
      </w:pPr>
      <w:r w:rsidRPr="00483270">
        <w:rPr>
          <w:lang w:val="eu-ES"/>
        </w:rPr>
        <w:t>Gizarte segurantzarekiko betebeharren ordainketa egunean izatea.</w:t>
      </w:r>
    </w:p>
    <w:bookmarkEnd w:id="8"/>
    <w:p w14:paraId="71D390FD" w14:textId="7FD0F0E5" w:rsidR="00997071" w:rsidRPr="00483270" w:rsidRDefault="003C5E5A" w:rsidP="00222DF4">
      <w:pPr>
        <w:pStyle w:val="Zerrenda-paragrafoa"/>
        <w:numPr>
          <w:ilvl w:val="0"/>
          <w:numId w:val="6"/>
        </w:numPr>
        <w:spacing w:line="360" w:lineRule="auto"/>
        <w:rPr>
          <w:lang w:val="eu-ES"/>
        </w:rPr>
      </w:pPr>
      <w:r w:rsidRPr="00483270">
        <w:rPr>
          <w:lang w:val="eu-ES"/>
        </w:rPr>
        <w:t>L</w:t>
      </w:r>
      <w:r w:rsidR="00997071" w:rsidRPr="00483270">
        <w:rPr>
          <w:lang w:val="eu-ES"/>
        </w:rPr>
        <w:t xml:space="preserve">an ibilbidearen informazio eguneratua. </w:t>
      </w:r>
    </w:p>
    <w:p w14:paraId="25130B86" w14:textId="7A5D8C12" w:rsidR="005C1FD0" w:rsidRPr="00483270" w:rsidRDefault="005C1FD0" w:rsidP="00997071">
      <w:pPr>
        <w:spacing w:line="360" w:lineRule="auto"/>
        <w:rPr>
          <w:lang w:val="eu-ES"/>
        </w:rPr>
      </w:pPr>
      <w:r w:rsidRPr="00483270">
        <w:rPr>
          <w:lang w:val="eu-ES"/>
        </w:rPr>
        <w:t xml:space="preserve">Horiek guztiak, interesdunak eskabidean berariaz aurkakorik adierazi </w:t>
      </w:r>
      <w:proofErr w:type="spellStart"/>
      <w:r w:rsidRPr="00483270">
        <w:rPr>
          <w:lang w:val="eu-ES"/>
        </w:rPr>
        <w:t>ezenan</w:t>
      </w:r>
      <w:proofErr w:type="spellEnd"/>
      <w:r w:rsidRPr="00483270">
        <w:rPr>
          <w:lang w:val="eu-ES"/>
        </w:rPr>
        <w:t>; aurka azalduz gero</w:t>
      </w:r>
      <w:r w:rsidR="00B524C1" w:rsidRPr="00483270">
        <w:rPr>
          <w:lang w:val="eu-ES"/>
        </w:rPr>
        <w:t>, honako agiri hauek aurkeztu beharko ditu</w:t>
      </w:r>
      <w:r w:rsidR="00A34437" w:rsidRPr="00483270">
        <w:rPr>
          <w:lang w:val="eu-ES"/>
        </w:rPr>
        <w:t xml:space="preserve"> eskatzaileak</w:t>
      </w:r>
      <w:r w:rsidR="00B524C1" w:rsidRPr="00483270">
        <w:rPr>
          <w:lang w:val="eu-ES"/>
        </w:rPr>
        <w:t>:</w:t>
      </w:r>
    </w:p>
    <w:p w14:paraId="5281B4CB" w14:textId="71F5F7E5" w:rsidR="00A34437" w:rsidRPr="00483270" w:rsidRDefault="00483270" w:rsidP="00A34437">
      <w:pPr>
        <w:pStyle w:val="Zerrenda-paragrafoa"/>
        <w:numPr>
          <w:ilvl w:val="0"/>
          <w:numId w:val="6"/>
        </w:numPr>
        <w:spacing w:line="360" w:lineRule="auto"/>
        <w:rPr>
          <w:lang w:val="eu-ES"/>
        </w:rPr>
      </w:pPr>
      <w:bookmarkStart w:id="9" w:name="_Hlk136535737"/>
      <w:proofErr w:type="spellStart"/>
      <w:r w:rsidRPr="00483270">
        <w:t>Identifikazioa</w:t>
      </w:r>
      <w:proofErr w:type="spellEnd"/>
      <w:r w:rsidRPr="00483270">
        <w:t xml:space="preserve"> </w:t>
      </w:r>
      <w:proofErr w:type="spellStart"/>
      <w:r w:rsidRPr="00483270">
        <w:t>egitea</w:t>
      </w:r>
      <w:proofErr w:type="spellEnd"/>
      <w:r w:rsidRPr="00483270">
        <w:t xml:space="preserve"> </w:t>
      </w:r>
      <w:proofErr w:type="spellStart"/>
      <w:r w:rsidRPr="00483270">
        <w:t>nortasuna</w:t>
      </w:r>
      <w:proofErr w:type="spellEnd"/>
      <w:r w:rsidRPr="00483270">
        <w:t xml:space="preserve"> </w:t>
      </w:r>
      <w:proofErr w:type="spellStart"/>
      <w:r w:rsidRPr="00483270">
        <w:t>egiaztatzen</w:t>
      </w:r>
      <w:proofErr w:type="spellEnd"/>
      <w:r w:rsidRPr="00483270">
        <w:t xml:space="preserve"> </w:t>
      </w:r>
      <w:proofErr w:type="spellStart"/>
      <w:r w:rsidRPr="00483270">
        <w:t>duen</w:t>
      </w:r>
      <w:proofErr w:type="spellEnd"/>
      <w:r w:rsidRPr="00483270">
        <w:t xml:space="preserve"> </w:t>
      </w:r>
      <w:proofErr w:type="spellStart"/>
      <w:r w:rsidRPr="00483270">
        <w:t>edozein</w:t>
      </w:r>
      <w:proofErr w:type="spellEnd"/>
      <w:r w:rsidRPr="00483270">
        <w:t xml:space="preserve"> </w:t>
      </w:r>
      <w:proofErr w:type="spellStart"/>
      <w:r w:rsidRPr="00483270">
        <w:t>dokumenturen</w:t>
      </w:r>
      <w:proofErr w:type="spellEnd"/>
      <w:r w:rsidRPr="00483270">
        <w:t xml:space="preserve"> </w:t>
      </w:r>
      <w:proofErr w:type="spellStart"/>
      <w:r w:rsidRPr="00483270">
        <w:t>bitartez</w:t>
      </w:r>
      <w:proofErr w:type="spellEnd"/>
      <w:r w:rsidR="00723DC6">
        <w:t xml:space="preserve">, </w:t>
      </w:r>
      <w:r w:rsidR="00723DC6">
        <w:rPr>
          <w:lang w:val="eu-ES"/>
        </w:rPr>
        <w:t>eskatzailea pertsona fisikoa bada</w:t>
      </w:r>
      <w:r w:rsidRPr="00483270">
        <w:t xml:space="preserve"> (NAN, pasaportea, </w:t>
      </w:r>
      <w:proofErr w:type="spellStart"/>
      <w:r w:rsidRPr="00483270">
        <w:t>e.a</w:t>
      </w:r>
      <w:proofErr w:type="spellEnd"/>
      <w:r w:rsidRPr="00483270">
        <w:t>.)</w:t>
      </w:r>
    </w:p>
    <w:p w14:paraId="08B5E5BB" w14:textId="3690CB4E" w:rsidR="00997071" w:rsidRPr="00997071" w:rsidRDefault="00997071" w:rsidP="00997071">
      <w:pPr>
        <w:pStyle w:val="Zerrenda-paragrafoa"/>
        <w:numPr>
          <w:ilvl w:val="0"/>
          <w:numId w:val="6"/>
        </w:numPr>
        <w:spacing w:line="360" w:lineRule="auto"/>
        <w:rPr>
          <w:lang w:val="eu-ES"/>
        </w:rPr>
      </w:pPr>
      <w:r w:rsidRPr="00997071">
        <w:rPr>
          <w:lang w:val="eu-ES"/>
        </w:rPr>
        <w:lastRenderedPageBreak/>
        <w:t>Gipuzkoako Foru Aldundiarekiko zerga</w:t>
      </w:r>
      <w:r w:rsidR="0070149F">
        <w:rPr>
          <w:lang w:val="eu-ES"/>
        </w:rPr>
        <w:t xml:space="preserve"> </w:t>
      </w:r>
      <w:r w:rsidRPr="00997071">
        <w:rPr>
          <w:lang w:val="eu-ES"/>
        </w:rPr>
        <w:t>betebeharrak egunean izatea</w:t>
      </w:r>
      <w:r>
        <w:rPr>
          <w:lang w:val="eu-ES"/>
        </w:rPr>
        <w:t>ren ziurtagiria.</w:t>
      </w:r>
    </w:p>
    <w:p w14:paraId="453AF580" w14:textId="77777777" w:rsidR="00997071" w:rsidRPr="00997071" w:rsidRDefault="00997071" w:rsidP="00997071">
      <w:pPr>
        <w:pStyle w:val="Zerrenda-paragrafoa"/>
        <w:numPr>
          <w:ilvl w:val="0"/>
          <w:numId w:val="6"/>
        </w:numPr>
        <w:spacing w:line="360" w:lineRule="auto"/>
        <w:rPr>
          <w:lang w:val="eu-ES"/>
        </w:rPr>
      </w:pPr>
      <w:r w:rsidRPr="00997071">
        <w:rPr>
          <w:lang w:val="eu-ES"/>
        </w:rPr>
        <w:t>Gizarte segurantzarekiko betebeharren ordainketa egunean izatea</w:t>
      </w:r>
      <w:r>
        <w:rPr>
          <w:lang w:val="eu-ES"/>
        </w:rPr>
        <w:t xml:space="preserve">ren </w:t>
      </w:r>
      <w:proofErr w:type="spellStart"/>
      <w:r>
        <w:rPr>
          <w:lang w:val="eu-ES"/>
        </w:rPr>
        <w:t>zirurtagiria</w:t>
      </w:r>
      <w:proofErr w:type="spellEnd"/>
      <w:r>
        <w:rPr>
          <w:lang w:val="eu-ES"/>
        </w:rPr>
        <w:t>.</w:t>
      </w:r>
    </w:p>
    <w:bookmarkEnd w:id="9"/>
    <w:p w14:paraId="01E8FCAE" w14:textId="05C5AD28" w:rsidR="00997071" w:rsidRPr="00997071" w:rsidRDefault="00997071" w:rsidP="00997071">
      <w:pPr>
        <w:pStyle w:val="Zerrenda-paragrafoa"/>
        <w:numPr>
          <w:ilvl w:val="0"/>
          <w:numId w:val="6"/>
        </w:numPr>
        <w:spacing w:line="360" w:lineRule="auto"/>
        <w:rPr>
          <w:lang w:val="eu-ES"/>
        </w:rPr>
      </w:pPr>
      <w:r w:rsidRPr="00997071">
        <w:rPr>
          <w:lang w:val="eu-ES"/>
        </w:rPr>
        <w:t xml:space="preserve">Gizarte Segurantzak </w:t>
      </w:r>
      <w:r w:rsidR="003C5E5A">
        <w:rPr>
          <w:lang w:val="eu-ES"/>
        </w:rPr>
        <w:t>emandako</w:t>
      </w:r>
      <w:r w:rsidRPr="00997071">
        <w:rPr>
          <w:lang w:val="eu-ES"/>
        </w:rPr>
        <w:t xml:space="preserve"> lan</w:t>
      </w:r>
      <w:r>
        <w:rPr>
          <w:lang w:val="eu-ES"/>
        </w:rPr>
        <w:t xml:space="preserve"> ibilbidearen</w:t>
      </w:r>
      <w:r w:rsidRPr="00997071">
        <w:rPr>
          <w:lang w:val="eu-ES"/>
        </w:rPr>
        <w:t xml:space="preserve"> </w:t>
      </w:r>
      <w:r w:rsidR="003C5E5A">
        <w:rPr>
          <w:lang w:val="eu-ES"/>
        </w:rPr>
        <w:t>ziurtagiri</w:t>
      </w:r>
      <w:r w:rsidRPr="00997071">
        <w:rPr>
          <w:lang w:val="eu-ES"/>
        </w:rPr>
        <w:t xml:space="preserve"> eguneratua. </w:t>
      </w:r>
    </w:p>
    <w:p w14:paraId="4650F349" w14:textId="7D50C388" w:rsidR="00AF0774" w:rsidRPr="00155059" w:rsidRDefault="00AF0774" w:rsidP="00AF0774">
      <w:pPr>
        <w:spacing w:line="360" w:lineRule="auto"/>
        <w:rPr>
          <w:lang w:val="eu-ES"/>
        </w:rPr>
      </w:pPr>
      <w:r w:rsidRPr="00155059">
        <w:rPr>
          <w:lang w:val="eu-ES"/>
        </w:rPr>
        <w:t>Administrazio Publikoen Administrazio Prozedura Erkidearen</w:t>
      </w:r>
      <w:r w:rsidR="00AF227F" w:rsidRPr="00155059">
        <w:rPr>
          <w:lang w:val="eu-ES"/>
        </w:rPr>
        <w:t xml:space="preserve"> </w:t>
      </w:r>
      <w:r w:rsidRPr="00155059">
        <w:rPr>
          <w:lang w:val="eu-ES"/>
        </w:rPr>
        <w:t>urriaren 1eko 39/2015 Legearen 28.3 artikuluaren arabera,</w:t>
      </w:r>
      <w:r w:rsidR="00AF227F" w:rsidRPr="00155059">
        <w:rPr>
          <w:lang w:val="eu-ES"/>
        </w:rPr>
        <w:t xml:space="preserve"> </w:t>
      </w:r>
      <w:r w:rsidRPr="00155059">
        <w:rPr>
          <w:lang w:val="eu-ES"/>
        </w:rPr>
        <w:t xml:space="preserve">Oiartzungo Udalak ezin baditu agiri horiek </w:t>
      </w:r>
      <w:proofErr w:type="spellStart"/>
      <w:r w:rsidRPr="00155059">
        <w:rPr>
          <w:lang w:val="eu-ES"/>
        </w:rPr>
        <w:t>elektronikoki</w:t>
      </w:r>
      <w:proofErr w:type="spellEnd"/>
      <w:r w:rsidRPr="00155059">
        <w:rPr>
          <w:lang w:val="eu-ES"/>
        </w:rPr>
        <w:t xml:space="preserve"> bildu, salbuespen gisa, eskatu ahal izango dio interesdunari horiek</w:t>
      </w:r>
      <w:r w:rsidR="00AF227F" w:rsidRPr="00155059">
        <w:rPr>
          <w:lang w:val="eu-ES"/>
        </w:rPr>
        <w:t xml:space="preserve"> </w:t>
      </w:r>
      <w:r w:rsidRPr="00155059">
        <w:rPr>
          <w:lang w:val="eu-ES"/>
        </w:rPr>
        <w:t>aurkezteko.</w:t>
      </w:r>
    </w:p>
    <w:bookmarkEnd w:id="7"/>
    <w:p w14:paraId="14801A26" w14:textId="77777777" w:rsidR="00BE1FF0" w:rsidRPr="00155059" w:rsidRDefault="00BE1FF0" w:rsidP="007E7FB2">
      <w:pPr>
        <w:spacing w:before="0" w:line="360" w:lineRule="auto"/>
        <w:ind w:left="720"/>
        <w:contextualSpacing/>
        <w:rPr>
          <w:color w:val="FF0000"/>
          <w:lang w:val="eu-ES"/>
        </w:rPr>
      </w:pPr>
    </w:p>
    <w:p w14:paraId="1177D6FC" w14:textId="77777777" w:rsidR="00BE1FF0" w:rsidRPr="00155059" w:rsidRDefault="00BE1FF0" w:rsidP="007E7FB2">
      <w:pPr>
        <w:keepNext/>
        <w:numPr>
          <w:ilvl w:val="0"/>
          <w:numId w:val="3"/>
        </w:numPr>
        <w:spacing w:before="0" w:line="360" w:lineRule="auto"/>
        <w:outlineLvl w:val="1"/>
        <w:rPr>
          <w:b/>
          <w:lang w:val="eu-ES"/>
        </w:rPr>
      </w:pPr>
      <w:r w:rsidRPr="00155059">
        <w:rPr>
          <w:b/>
          <w:lang w:val="eu-ES"/>
        </w:rPr>
        <w:t>Akatsak zuzentzea eta dokumentazio osagarria aurkeztea</w:t>
      </w:r>
    </w:p>
    <w:p w14:paraId="3D7F3759" w14:textId="77777777" w:rsidR="00BE1FF0" w:rsidRPr="00155059" w:rsidRDefault="00BE1FF0" w:rsidP="007E7FB2">
      <w:pPr>
        <w:spacing w:before="0" w:line="360" w:lineRule="auto"/>
        <w:rPr>
          <w:lang w:val="eu-ES"/>
        </w:rPr>
      </w:pPr>
      <w:r w:rsidRPr="00155059">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p w14:paraId="547B14D7" w14:textId="77777777" w:rsidR="00BE1FF0" w:rsidRPr="00155059" w:rsidRDefault="00BE1FF0" w:rsidP="007E7FB2">
      <w:pPr>
        <w:spacing w:before="0" w:line="360" w:lineRule="auto"/>
        <w:rPr>
          <w:lang w:val="eu-ES"/>
        </w:rPr>
      </w:pPr>
    </w:p>
    <w:p w14:paraId="10DB6F33" w14:textId="77777777" w:rsidR="00BE1FF0" w:rsidRPr="00155059" w:rsidRDefault="00BE1FF0" w:rsidP="007E7FB2">
      <w:pPr>
        <w:keepNext/>
        <w:numPr>
          <w:ilvl w:val="0"/>
          <w:numId w:val="3"/>
        </w:numPr>
        <w:spacing w:before="0" w:line="360" w:lineRule="auto"/>
        <w:outlineLvl w:val="1"/>
        <w:rPr>
          <w:b/>
          <w:lang w:val="eu-ES"/>
        </w:rPr>
      </w:pPr>
      <w:r w:rsidRPr="00155059">
        <w:rPr>
          <w:b/>
          <w:lang w:val="eu-ES"/>
        </w:rPr>
        <w:t>Epeak</w:t>
      </w:r>
    </w:p>
    <w:p w14:paraId="33BC57BD" w14:textId="77777777" w:rsidR="000D3596" w:rsidRPr="00155059" w:rsidRDefault="000D3596" w:rsidP="000D3596">
      <w:pPr>
        <w:pStyle w:val="Gorputz-testua"/>
        <w:spacing w:after="120" w:line="360" w:lineRule="auto"/>
        <w:rPr>
          <w:lang w:val="eu-ES"/>
        </w:rPr>
      </w:pPr>
      <w:r w:rsidRPr="00155059">
        <w:rPr>
          <w:lang w:val="eu-ES"/>
        </w:rPr>
        <w:t xml:space="preserve">Eskaerak, dirulaguntza deialdi hau Gipuzkoako Aldizkari Ofizialean argitaratu ondoren, epe hauen barruan egin ahal izango dira: </w:t>
      </w:r>
    </w:p>
    <w:p w14:paraId="5B7EABD9" w14:textId="77777777" w:rsidR="000D3596" w:rsidRPr="00155059" w:rsidRDefault="000D3596" w:rsidP="000D3596">
      <w:pPr>
        <w:pStyle w:val="Gorputz-testua"/>
        <w:spacing w:after="120" w:line="360" w:lineRule="auto"/>
        <w:ind w:left="408"/>
        <w:rPr>
          <w:lang w:val="eu-ES"/>
        </w:rPr>
      </w:pPr>
      <w:bookmarkStart w:id="10" w:name="_Hlk9511137"/>
      <w:r w:rsidRPr="00155059">
        <w:rPr>
          <w:lang w:val="eu-ES"/>
        </w:rPr>
        <w:t>a)</w:t>
      </w:r>
      <w:r w:rsidRPr="00155059">
        <w:rPr>
          <w:lang w:val="eu-ES"/>
        </w:rPr>
        <w:tab/>
        <w:t xml:space="preserve">2023-2024 ikasturteko neguko ikastaroak: </w:t>
      </w:r>
    </w:p>
    <w:p w14:paraId="25939AE5" w14:textId="77777777" w:rsidR="000D3596" w:rsidRPr="00155059" w:rsidRDefault="000D3596" w:rsidP="000D3596">
      <w:pPr>
        <w:pStyle w:val="Gorputz-testua"/>
        <w:spacing w:after="120" w:line="360" w:lineRule="auto"/>
        <w:ind w:left="816"/>
        <w:rPr>
          <w:lang w:val="eu-ES"/>
        </w:rPr>
      </w:pPr>
      <w:r w:rsidRPr="00155059">
        <w:rPr>
          <w:lang w:val="eu-ES"/>
        </w:rPr>
        <w:t>o</w:t>
      </w:r>
      <w:r w:rsidRPr="00155059">
        <w:rPr>
          <w:lang w:val="eu-ES"/>
        </w:rPr>
        <w:tab/>
        <w:t xml:space="preserve">Ikasturte hasieran izena </w:t>
      </w:r>
      <w:proofErr w:type="spellStart"/>
      <w:r w:rsidRPr="00155059">
        <w:rPr>
          <w:lang w:val="eu-ES"/>
        </w:rPr>
        <w:t>emandakoek</w:t>
      </w:r>
      <w:proofErr w:type="spellEnd"/>
      <w:r w:rsidRPr="00155059">
        <w:rPr>
          <w:lang w:val="eu-ES"/>
        </w:rPr>
        <w:t xml:space="preserve">: </w:t>
      </w:r>
    </w:p>
    <w:p w14:paraId="2AAA0EB9" w14:textId="77777777" w:rsidR="000D3596" w:rsidRPr="00155059" w:rsidRDefault="000D3596" w:rsidP="000D3596">
      <w:pPr>
        <w:pStyle w:val="Gorputz-testua"/>
        <w:numPr>
          <w:ilvl w:val="0"/>
          <w:numId w:val="22"/>
        </w:numPr>
        <w:spacing w:after="120" w:line="360" w:lineRule="auto"/>
        <w:rPr>
          <w:lang w:val="eu-ES"/>
        </w:rPr>
      </w:pPr>
      <w:r w:rsidRPr="00155059">
        <w:rPr>
          <w:lang w:val="eu-ES"/>
        </w:rPr>
        <w:t>2023ko urriaren 2tik 27ra eskaera egitea.</w:t>
      </w:r>
    </w:p>
    <w:p w14:paraId="59038647" w14:textId="77777777" w:rsidR="000D3596" w:rsidRPr="00155059" w:rsidRDefault="000D3596" w:rsidP="000D3596">
      <w:pPr>
        <w:pStyle w:val="Gorputz-testua"/>
        <w:numPr>
          <w:ilvl w:val="0"/>
          <w:numId w:val="22"/>
        </w:numPr>
        <w:spacing w:after="120" w:line="360" w:lineRule="auto"/>
        <w:rPr>
          <w:lang w:val="eu-ES"/>
        </w:rPr>
      </w:pPr>
      <w:r w:rsidRPr="00155059">
        <w:rPr>
          <w:lang w:val="eu-ES"/>
        </w:rPr>
        <w:t>2024ko ekainaren 17tik uztailaren 8ra, asistentziaren justifikazioa aurkeztea eta langabetuen kasuan bizitza laboralaren agiria aurkeztea.</w:t>
      </w:r>
    </w:p>
    <w:p w14:paraId="77433F09" w14:textId="77777777" w:rsidR="000D3596" w:rsidRPr="00155059" w:rsidRDefault="000D3596" w:rsidP="000D3596">
      <w:pPr>
        <w:pStyle w:val="Gorputz-testua"/>
        <w:spacing w:after="120" w:line="360" w:lineRule="auto"/>
        <w:ind w:left="816"/>
        <w:rPr>
          <w:lang w:val="eu-ES"/>
        </w:rPr>
      </w:pPr>
      <w:r w:rsidRPr="00155059">
        <w:rPr>
          <w:lang w:val="eu-ES"/>
        </w:rPr>
        <w:t>o</w:t>
      </w:r>
      <w:r w:rsidRPr="00155059">
        <w:rPr>
          <w:lang w:val="eu-ES"/>
        </w:rPr>
        <w:tab/>
        <w:t xml:space="preserve">Ikasturtea hasita izena </w:t>
      </w:r>
      <w:proofErr w:type="spellStart"/>
      <w:r w:rsidRPr="00155059">
        <w:rPr>
          <w:lang w:val="eu-ES"/>
        </w:rPr>
        <w:t>emandakoek</w:t>
      </w:r>
      <w:proofErr w:type="spellEnd"/>
      <w:r w:rsidRPr="00155059">
        <w:rPr>
          <w:lang w:val="eu-ES"/>
        </w:rPr>
        <w:t>: 2024ko ekainaren 17tik uztailaren 8ra. Eskaera eta justifikazioa.</w:t>
      </w:r>
    </w:p>
    <w:p w14:paraId="69D63607" w14:textId="77777777" w:rsidR="000D3596" w:rsidRPr="00155059" w:rsidRDefault="000D3596" w:rsidP="000D3596">
      <w:pPr>
        <w:pStyle w:val="Gorputz-testua"/>
        <w:spacing w:after="120" w:line="360" w:lineRule="auto"/>
        <w:ind w:left="408"/>
        <w:rPr>
          <w:lang w:val="eu-ES"/>
        </w:rPr>
      </w:pPr>
      <w:r w:rsidRPr="00155059">
        <w:rPr>
          <w:lang w:val="eu-ES"/>
        </w:rPr>
        <w:lastRenderedPageBreak/>
        <w:t>b)</w:t>
      </w:r>
      <w:r w:rsidRPr="00155059">
        <w:rPr>
          <w:lang w:val="eu-ES"/>
        </w:rPr>
        <w:tab/>
        <w:t>2023-24 ikasturteko udako ikastaroak: 2024ko urriaren 1etik 18ra. Eskaera eta justifikazioa.</w:t>
      </w:r>
      <w:bookmarkEnd w:id="10"/>
    </w:p>
    <w:p w14:paraId="300F3CEF" w14:textId="77777777" w:rsidR="00B524C1" w:rsidRPr="00155059" w:rsidRDefault="00B524C1" w:rsidP="00B524C1">
      <w:pPr>
        <w:spacing w:line="360" w:lineRule="auto"/>
        <w:rPr>
          <w:color w:val="FF0000"/>
          <w:lang w:val="eu-ES"/>
        </w:rPr>
      </w:pPr>
      <w:r w:rsidRPr="00155059">
        <w:rPr>
          <w:lang w:val="eu-ES"/>
        </w:rPr>
        <w:t xml:space="preserve">Behin betiko ebazpena emateko eta jakinarazteko </w:t>
      </w:r>
      <w:proofErr w:type="spellStart"/>
      <w:r w:rsidRPr="00155059">
        <w:rPr>
          <w:lang w:val="eu-ES"/>
        </w:rPr>
        <w:t>gehienezko</w:t>
      </w:r>
      <w:proofErr w:type="spellEnd"/>
      <w:r w:rsidRPr="00155059">
        <w:rPr>
          <w:lang w:val="eu-ES"/>
        </w:rPr>
        <w:t xml:space="preserve"> epea sei hilabetekoa da, dagokion deialdian zehazten den epetik kontatzen hasita. Epe hori ebazpena espreski jakinarazi gabe igarotakoan, pertsona edo erakunde eskatzaileek ezetsitzat jo ahal izango dituzte beren dirulaguntzarako eskaerak</w:t>
      </w:r>
    </w:p>
    <w:p w14:paraId="0B868DAA" w14:textId="77777777" w:rsidR="00BE1FF0" w:rsidRPr="00155059" w:rsidRDefault="00BE1FF0" w:rsidP="007E7FB2">
      <w:pPr>
        <w:spacing w:before="0" w:line="360" w:lineRule="auto"/>
        <w:rPr>
          <w:lang w:val="eu-ES"/>
        </w:rPr>
      </w:pPr>
    </w:p>
    <w:p w14:paraId="43F55A9F" w14:textId="77777777" w:rsidR="00BE1FF0" w:rsidRPr="00155059" w:rsidRDefault="00BE1FF0" w:rsidP="007E7FB2">
      <w:pPr>
        <w:keepNext/>
        <w:numPr>
          <w:ilvl w:val="0"/>
          <w:numId w:val="3"/>
        </w:numPr>
        <w:spacing w:before="0" w:line="360" w:lineRule="auto"/>
        <w:outlineLvl w:val="1"/>
        <w:rPr>
          <w:b/>
          <w:lang w:val="eu-ES"/>
        </w:rPr>
      </w:pPr>
      <w:r w:rsidRPr="00155059">
        <w:rPr>
          <w:b/>
          <w:lang w:val="eu-ES"/>
        </w:rPr>
        <w:t>Beste dirulaguntzekin bateragarritasuna</w:t>
      </w:r>
    </w:p>
    <w:p w14:paraId="36A25184" w14:textId="77777777" w:rsidR="00BE1FF0" w:rsidRPr="00155059" w:rsidRDefault="00BE1FF0" w:rsidP="007E7FB2">
      <w:pPr>
        <w:spacing w:before="0" w:line="360" w:lineRule="auto"/>
        <w:rPr>
          <w:lang w:val="eu-ES"/>
        </w:rPr>
      </w:pPr>
      <w:r w:rsidRPr="00155059">
        <w:rPr>
          <w:lang w:val="eu-ES"/>
        </w:rPr>
        <w:t>Araudi honetako dirulaguntzak bateragarriak izango dira erakunde publiko edo pribatuek xede bererako eman ditzaketen bestelako dirulaguntzekin. Bateragarritasunari buruz sortu daitezkeen zalantzak argitzeko, Oiartzungo Udalaren dirulaguntzak emateko Ordenantza Orokorrak 14. artikuluan finkatzen dituen irizpideak jarraituko dira.</w:t>
      </w:r>
    </w:p>
    <w:p w14:paraId="0C1E00EF" w14:textId="77777777" w:rsidR="00BE1FF0" w:rsidRPr="00155059" w:rsidRDefault="00BE1FF0" w:rsidP="007E7FB2">
      <w:pPr>
        <w:spacing w:before="0" w:line="360" w:lineRule="auto"/>
        <w:rPr>
          <w:lang w:val="eu-ES"/>
        </w:rPr>
      </w:pPr>
    </w:p>
    <w:p w14:paraId="76168B57" w14:textId="77777777" w:rsidR="00BE1FF0" w:rsidRPr="00155059" w:rsidRDefault="00BE1FF0" w:rsidP="007E7FB2">
      <w:pPr>
        <w:keepNext/>
        <w:numPr>
          <w:ilvl w:val="0"/>
          <w:numId w:val="3"/>
        </w:numPr>
        <w:spacing w:before="0" w:line="360" w:lineRule="auto"/>
        <w:outlineLvl w:val="1"/>
        <w:rPr>
          <w:b/>
          <w:lang w:val="eu-ES"/>
        </w:rPr>
      </w:pPr>
      <w:r w:rsidRPr="00155059">
        <w:rPr>
          <w:b/>
          <w:lang w:val="eu-ES"/>
        </w:rPr>
        <w:t>Emateko prozedura</w:t>
      </w:r>
    </w:p>
    <w:p w14:paraId="59EC837D" w14:textId="3C07E4F9" w:rsidR="00BE1FF0" w:rsidRPr="00155059" w:rsidRDefault="00BE1FF0" w:rsidP="007E7FB2">
      <w:pPr>
        <w:spacing w:before="0" w:line="360" w:lineRule="auto"/>
        <w:rPr>
          <w:color w:val="131313"/>
          <w:lang w:val="eu-ES"/>
        </w:rPr>
      </w:pPr>
      <w:r w:rsidRPr="00155059">
        <w:rPr>
          <w:lang w:val="eu-ES"/>
        </w:rPr>
        <w:t xml:space="preserve">Dirulaguntzak emateko prozedurak, Oiartzungo Udalaren </w:t>
      </w:r>
      <w:r w:rsidRPr="00155059">
        <w:rPr>
          <w:color w:val="131313"/>
          <w:lang w:val="eu-ES"/>
        </w:rPr>
        <w:t>dirulaguntzak arautzen dituen Ordenantzak IV. Tituluan (22-23 artikuluak) zehazten diren pausoak jarraituko ditu, bertan azaltzen diren baldintzekin:</w:t>
      </w:r>
    </w:p>
    <w:p w14:paraId="0F5E2CCA" w14:textId="77777777" w:rsidR="00FB7269" w:rsidRPr="00155059" w:rsidRDefault="00FB7269">
      <w:pPr>
        <w:numPr>
          <w:ilvl w:val="0"/>
          <w:numId w:val="9"/>
        </w:numPr>
        <w:spacing w:before="0" w:line="360" w:lineRule="auto"/>
        <w:rPr>
          <w:lang w:val="eu-ES"/>
        </w:rPr>
      </w:pPr>
      <w:r w:rsidRPr="00155059">
        <w:rPr>
          <w:lang w:val="eu-ES"/>
        </w:rPr>
        <w:t>Euskara arloko teknikariak dirulaguntza eskariak ebaluatuko ditu.</w:t>
      </w:r>
    </w:p>
    <w:p w14:paraId="2AE8EBA5" w14:textId="77777777" w:rsidR="00FB7269" w:rsidRPr="00155059" w:rsidRDefault="00FB7269">
      <w:pPr>
        <w:numPr>
          <w:ilvl w:val="0"/>
          <w:numId w:val="9"/>
        </w:numPr>
        <w:spacing w:before="0" w:line="360" w:lineRule="auto"/>
        <w:rPr>
          <w:color w:val="131313"/>
          <w:lang w:val="eu-ES"/>
        </w:rPr>
      </w:pPr>
      <w:r w:rsidRPr="00155059">
        <w:rPr>
          <w:lang w:val="eu-ES"/>
        </w:rPr>
        <w:t xml:space="preserve">Txostena egin eta Euskara Batzordera eramango du, honek txostena kontuan hartuta, bere iritzia eman eta behin-behineko proposamena luza dezan. </w:t>
      </w:r>
    </w:p>
    <w:p w14:paraId="6F20613E" w14:textId="4327E6D0" w:rsidR="00BE1FF0" w:rsidRPr="00155059" w:rsidRDefault="00B0216E">
      <w:pPr>
        <w:numPr>
          <w:ilvl w:val="0"/>
          <w:numId w:val="9"/>
        </w:numPr>
        <w:spacing w:before="0" w:line="360" w:lineRule="auto"/>
        <w:rPr>
          <w:lang w:val="eu-ES"/>
        </w:rPr>
      </w:pPr>
      <w:r w:rsidRPr="00DF13EC">
        <w:rPr>
          <w:lang w:val="eu-ES"/>
        </w:rPr>
        <w:t>Osoko Bilkurak</w:t>
      </w:r>
      <w:r w:rsidR="00BE1FF0" w:rsidRPr="00DF13EC">
        <w:rPr>
          <w:lang w:val="eu-ES"/>
        </w:rPr>
        <w:t xml:space="preserve"> behin-behineko proposamena </w:t>
      </w:r>
      <w:r w:rsidR="00B524C1" w:rsidRPr="00DF13EC">
        <w:rPr>
          <w:lang w:val="eu-ES"/>
        </w:rPr>
        <w:t>egingo</w:t>
      </w:r>
      <w:r w:rsidR="00BE1FF0" w:rsidRPr="00DF13EC">
        <w:rPr>
          <w:lang w:val="eu-ES"/>
        </w:rPr>
        <w:t xml:space="preserve"> du, hamar eguneko epea</w:t>
      </w:r>
      <w:r w:rsidR="00BE1FF0" w:rsidRPr="00155059">
        <w:rPr>
          <w:lang w:val="eu-ES"/>
        </w:rPr>
        <w:t xml:space="preserve"> </w:t>
      </w:r>
      <w:r w:rsidR="005421FE" w:rsidRPr="00155059">
        <w:rPr>
          <w:lang w:val="eu-ES"/>
        </w:rPr>
        <w:t>eskainiko die pertsona</w:t>
      </w:r>
      <w:r w:rsidR="00BE1FF0" w:rsidRPr="00155059">
        <w:rPr>
          <w:lang w:val="eu-ES"/>
        </w:rPr>
        <w:t xml:space="preserve"> interesatuei alegazioak aurkezteko.</w:t>
      </w:r>
      <w:r w:rsidR="00C1295F" w:rsidRPr="00155059">
        <w:rPr>
          <w:lang w:val="eu-ES"/>
        </w:rPr>
        <w:t xml:space="preserve"> </w:t>
      </w:r>
      <w:r w:rsidR="00BE1FF0" w:rsidRPr="00155059">
        <w:rPr>
          <w:lang w:val="eu-ES"/>
        </w:rPr>
        <w:t>Prozeduran pertsona interesdunek argudiatutakoak beste egintzarik, alegaziorik edo frogarik agertzen ez denean, entzunaldi-izapide hori bazter utzi ahal izango da. Kasu horretan, ebazpen-proposamena behin betikoa izango da.</w:t>
      </w:r>
    </w:p>
    <w:p w14:paraId="483F8D7F" w14:textId="64219607" w:rsidR="00BE1FF0" w:rsidRPr="00155059" w:rsidRDefault="00BE1FF0">
      <w:pPr>
        <w:numPr>
          <w:ilvl w:val="0"/>
          <w:numId w:val="9"/>
        </w:numPr>
        <w:spacing w:before="0" w:line="360" w:lineRule="auto"/>
        <w:rPr>
          <w:lang w:val="eu-ES"/>
        </w:rPr>
      </w:pPr>
      <w:r w:rsidRPr="00155059">
        <w:rPr>
          <w:lang w:val="eu-ES"/>
        </w:rPr>
        <w:t>Aurkeztutako alegazioak (baleude) aztertu ondoren, behin betiko ebazpen-proposamena egingo da. Proposamen horrek dirulaguntzaren</w:t>
      </w:r>
      <w:r w:rsidR="005421FE" w:rsidRPr="00155059">
        <w:rPr>
          <w:lang w:val="eu-ES"/>
        </w:rPr>
        <w:t xml:space="preserve"> </w:t>
      </w:r>
      <w:r w:rsidRPr="00155059">
        <w:rPr>
          <w:lang w:val="eu-ES"/>
        </w:rPr>
        <w:t xml:space="preserve">emakidarako proposatzen dituen eskatzaileen zerrenda eta zenbatekoa adierazi beharko ditu, bere </w:t>
      </w:r>
      <w:r w:rsidRPr="00155059">
        <w:rPr>
          <w:lang w:val="eu-ES"/>
        </w:rPr>
        <w:lastRenderedPageBreak/>
        <w:t>ebaluazioa eta hori egiteko erabilitako balorazio-irizpideak adierazita, eta baita zer eskaera ez dituen aintzat hartu eta zer arrazoitan oinarritu den ere.</w:t>
      </w:r>
    </w:p>
    <w:p w14:paraId="77857D1B" w14:textId="730F97D5" w:rsidR="005421FE" w:rsidRPr="00155059" w:rsidRDefault="005421FE" w:rsidP="00975B56">
      <w:pPr>
        <w:pStyle w:val="Zerrenda-paragrafoa"/>
        <w:numPr>
          <w:ilvl w:val="0"/>
          <w:numId w:val="9"/>
        </w:numPr>
        <w:spacing w:after="120" w:line="360" w:lineRule="auto"/>
        <w:rPr>
          <w:lang w:val="eu-ES"/>
        </w:rPr>
      </w:pPr>
      <w:r w:rsidRPr="00155059">
        <w:rPr>
          <w:lang w:val="eu-ES"/>
        </w:rPr>
        <w:t>Espedientean, bere esku dagoen informaziotik ondorioztatzen denez, pertsona onuradunek dirulaguntzak eskuratzeko baldintza guztiak betetzen dituztela egiaztatzen duen instrukzio organoaren txostena jaso beharko da.</w:t>
      </w:r>
    </w:p>
    <w:p w14:paraId="4FEB5B7C" w14:textId="2105463B" w:rsidR="00B04A6D" w:rsidRPr="00155059" w:rsidRDefault="00482B5D">
      <w:pPr>
        <w:pStyle w:val="Zerrenda-paragrafoa"/>
        <w:numPr>
          <w:ilvl w:val="0"/>
          <w:numId w:val="9"/>
        </w:numPr>
        <w:spacing w:after="120" w:line="360" w:lineRule="auto"/>
        <w:rPr>
          <w:lang w:val="eu-ES"/>
        </w:rPr>
      </w:pPr>
      <w:r w:rsidRPr="00155059">
        <w:rPr>
          <w:lang w:val="eu-ES"/>
        </w:rPr>
        <w:t xml:space="preserve">Oiartzungo Udaleko </w:t>
      </w:r>
      <w:r w:rsidR="00B04A6D" w:rsidRPr="00155059">
        <w:rPr>
          <w:lang w:val="eu-ES"/>
        </w:rPr>
        <w:t>web orrian</w:t>
      </w:r>
      <w:r w:rsidRPr="00155059">
        <w:rPr>
          <w:lang w:val="eu-ES"/>
        </w:rPr>
        <w:t xml:space="preserve"> (www.oiartzun.eus)</w:t>
      </w:r>
      <w:r w:rsidR="00B04A6D" w:rsidRPr="00155059">
        <w:rPr>
          <w:lang w:val="eu-ES"/>
        </w:rPr>
        <w:t xml:space="preserve"> eta udaletxeko iragarki taulan behin-behineko proposamenaren eta behin betiko ebazpenaren berri emango da. </w:t>
      </w:r>
    </w:p>
    <w:p w14:paraId="745AE056" w14:textId="77777777" w:rsidR="00B04A6D" w:rsidRPr="00845FB9" w:rsidRDefault="00B04A6D">
      <w:pPr>
        <w:pStyle w:val="Zerrenda-paragrafoa"/>
        <w:numPr>
          <w:ilvl w:val="0"/>
          <w:numId w:val="9"/>
        </w:numPr>
        <w:spacing w:after="120" w:line="360" w:lineRule="auto"/>
        <w:rPr>
          <w:lang w:val="eu-ES"/>
        </w:rPr>
      </w:pPr>
      <w:r w:rsidRPr="00155059">
        <w:rPr>
          <w:lang w:val="eu-ES"/>
        </w:rPr>
        <w:t xml:space="preserve">Dirulaguntza ordaintzea: Behin betiko dirulaguntzaren jakinarazpena egin dela ziurtatu ondoren, ordainketa tramitatuko da. Eta kontuan izango dira, halaber, Oiartzungo Udalaren dirulaguntzei buruko Ordenantzaren VII. Tituluan aipatzen </w:t>
      </w:r>
      <w:r w:rsidRPr="00845FB9">
        <w:rPr>
          <w:lang w:val="eu-ES"/>
        </w:rPr>
        <w:t xml:space="preserve">diren aspektu guztiak. </w:t>
      </w:r>
    </w:p>
    <w:p w14:paraId="513CDCAE" w14:textId="2DC53E9E" w:rsidR="00487597" w:rsidRPr="00845FB9" w:rsidRDefault="00487597" w:rsidP="003A140C">
      <w:pPr>
        <w:pStyle w:val="Zerrenda-paragrafoa"/>
        <w:numPr>
          <w:ilvl w:val="0"/>
          <w:numId w:val="9"/>
        </w:numPr>
        <w:spacing w:after="120" w:line="360" w:lineRule="auto"/>
        <w:rPr>
          <w:lang w:val="eu-ES"/>
        </w:rPr>
      </w:pPr>
      <w:r w:rsidRPr="00845FB9">
        <w:rPr>
          <w:lang w:val="eu-ES"/>
        </w:rPr>
        <w:t>Dirulaguntza ordaintze</w:t>
      </w:r>
      <w:r w:rsidR="003A140C" w:rsidRPr="00845FB9">
        <w:rPr>
          <w:lang w:val="eu-ES"/>
        </w:rPr>
        <w:t>ko modua:</w:t>
      </w:r>
    </w:p>
    <w:p w14:paraId="26EAD156" w14:textId="77777777" w:rsidR="00487597" w:rsidRPr="00845FB9" w:rsidRDefault="00487597" w:rsidP="00845FB9">
      <w:pPr>
        <w:pStyle w:val="Zerrenda-paragrafoa"/>
        <w:numPr>
          <w:ilvl w:val="0"/>
          <w:numId w:val="26"/>
        </w:numPr>
        <w:spacing w:after="120" w:line="360" w:lineRule="auto"/>
      </w:pPr>
      <w:proofErr w:type="spellStart"/>
      <w:r w:rsidRPr="00845FB9">
        <w:t>Matrikularen</w:t>
      </w:r>
      <w:proofErr w:type="spellEnd"/>
      <w:r w:rsidRPr="00845FB9">
        <w:t xml:space="preserve"> </w:t>
      </w:r>
      <w:proofErr w:type="spellStart"/>
      <w:r w:rsidRPr="00845FB9">
        <w:t>erdia</w:t>
      </w:r>
      <w:proofErr w:type="spellEnd"/>
      <w:r w:rsidRPr="00845FB9">
        <w:t xml:space="preserve"> </w:t>
      </w:r>
      <w:proofErr w:type="spellStart"/>
      <w:r w:rsidRPr="00845FB9">
        <w:t>ikasturte</w:t>
      </w:r>
      <w:proofErr w:type="spellEnd"/>
      <w:r w:rsidRPr="00845FB9">
        <w:t xml:space="preserve"> </w:t>
      </w:r>
      <w:proofErr w:type="spellStart"/>
      <w:r w:rsidRPr="00845FB9">
        <w:t>hasieran</w:t>
      </w:r>
      <w:proofErr w:type="spellEnd"/>
      <w:r w:rsidRPr="00845FB9">
        <w:t xml:space="preserve"> </w:t>
      </w:r>
      <w:proofErr w:type="spellStart"/>
      <w:r w:rsidRPr="00845FB9">
        <w:t>ordaintzea</w:t>
      </w:r>
      <w:proofErr w:type="spellEnd"/>
      <w:r w:rsidRPr="00845FB9">
        <w:t>:</w:t>
      </w:r>
    </w:p>
    <w:p w14:paraId="196D86B8" w14:textId="77777777" w:rsidR="00487597" w:rsidRPr="00845FB9" w:rsidRDefault="00487597" w:rsidP="00487597">
      <w:pPr>
        <w:spacing w:before="0" w:line="360" w:lineRule="auto"/>
      </w:pPr>
      <w:proofErr w:type="spellStart"/>
      <w:r w:rsidRPr="00845FB9">
        <w:t>Ikasturte</w:t>
      </w:r>
      <w:proofErr w:type="spellEnd"/>
      <w:r w:rsidRPr="00845FB9">
        <w:t xml:space="preserve"> </w:t>
      </w:r>
      <w:proofErr w:type="spellStart"/>
      <w:r w:rsidRPr="00845FB9">
        <w:t>hasieran</w:t>
      </w:r>
      <w:proofErr w:type="spellEnd"/>
      <w:r w:rsidRPr="00845FB9">
        <w:t xml:space="preserve"> </w:t>
      </w:r>
      <w:proofErr w:type="spellStart"/>
      <w:r w:rsidRPr="00845FB9">
        <w:t>eskaera</w:t>
      </w:r>
      <w:proofErr w:type="spellEnd"/>
      <w:r w:rsidRPr="00845FB9">
        <w:t xml:space="preserve"> </w:t>
      </w:r>
      <w:proofErr w:type="spellStart"/>
      <w:r w:rsidRPr="00845FB9">
        <w:t>egiten</w:t>
      </w:r>
      <w:proofErr w:type="spellEnd"/>
      <w:r w:rsidRPr="00845FB9">
        <w:t xml:space="preserve"> </w:t>
      </w:r>
      <w:proofErr w:type="spellStart"/>
      <w:r w:rsidRPr="00845FB9">
        <w:t>duten</w:t>
      </w:r>
      <w:proofErr w:type="spellEnd"/>
      <w:r w:rsidRPr="00845FB9">
        <w:t xml:space="preserve"> </w:t>
      </w:r>
      <w:proofErr w:type="spellStart"/>
      <w:r w:rsidRPr="00845FB9">
        <w:t>ikasleek</w:t>
      </w:r>
      <w:proofErr w:type="spellEnd"/>
      <w:r w:rsidRPr="00845FB9">
        <w:t xml:space="preserve">, </w:t>
      </w:r>
      <w:proofErr w:type="spellStart"/>
      <w:r w:rsidRPr="00845FB9">
        <w:t>matrikularen</w:t>
      </w:r>
      <w:proofErr w:type="spellEnd"/>
      <w:r w:rsidRPr="00845FB9">
        <w:t xml:space="preserve"> </w:t>
      </w:r>
      <w:proofErr w:type="spellStart"/>
      <w:r w:rsidRPr="00845FB9">
        <w:t>erdia</w:t>
      </w:r>
      <w:proofErr w:type="spellEnd"/>
      <w:r w:rsidRPr="00845FB9">
        <w:t xml:space="preserve"> jaso </w:t>
      </w:r>
      <w:proofErr w:type="spellStart"/>
      <w:r w:rsidRPr="00845FB9">
        <w:t>ahal</w:t>
      </w:r>
      <w:proofErr w:type="spellEnd"/>
      <w:r w:rsidRPr="00845FB9">
        <w:t xml:space="preserve"> izango </w:t>
      </w:r>
      <w:proofErr w:type="spellStart"/>
      <w:r w:rsidRPr="00845FB9">
        <w:t>dute</w:t>
      </w:r>
      <w:proofErr w:type="spellEnd"/>
      <w:r w:rsidRPr="00845FB9">
        <w:t xml:space="preserve">. </w:t>
      </w:r>
    </w:p>
    <w:p w14:paraId="19D5F658" w14:textId="77777777" w:rsidR="00487597" w:rsidRPr="00845FB9" w:rsidRDefault="00487597" w:rsidP="00487597">
      <w:pPr>
        <w:spacing w:before="0" w:line="360" w:lineRule="auto"/>
      </w:pPr>
      <w:proofErr w:type="spellStart"/>
      <w:r w:rsidRPr="00845FB9">
        <w:t>Honen</w:t>
      </w:r>
      <w:proofErr w:type="spellEnd"/>
      <w:r w:rsidRPr="00845FB9">
        <w:t xml:space="preserve"> </w:t>
      </w:r>
      <w:proofErr w:type="spellStart"/>
      <w:r w:rsidRPr="00845FB9">
        <w:t>helburua</w:t>
      </w:r>
      <w:proofErr w:type="spellEnd"/>
      <w:r w:rsidRPr="00845FB9">
        <w:t xml:space="preserve"> da, </w:t>
      </w:r>
      <w:proofErr w:type="spellStart"/>
      <w:r w:rsidRPr="00845FB9">
        <w:t>ikasleek</w:t>
      </w:r>
      <w:proofErr w:type="spellEnd"/>
      <w:r w:rsidRPr="00845FB9">
        <w:t xml:space="preserve"> </w:t>
      </w:r>
      <w:proofErr w:type="spellStart"/>
      <w:r w:rsidRPr="00845FB9">
        <w:t>matrikularen</w:t>
      </w:r>
      <w:proofErr w:type="spellEnd"/>
      <w:r w:rsidRPr="00845FB9">
        <w:t xml:space="preserve"> </w:t>
      </w:r>
      <w:proofErr w:type="spellStart"/>
      <w:r w:rsidRPr="00845FB9">
        <w:t>erdia</w:t>
      </w:r>
      <w:proofErr w:type="spellEnd"/>
      <w:r w:rsidRPr="00845FB9">
        <w:t xml:space="preserve"> </w:t>
      </w:r>
      <w:proofErr w:type="spellStart"/>
      <w:r w:rsidRPr="00845FB9">
        <w:t>aurreratu</w:t>
      </w:r>
      <w:proofErr w:type="spellEnd"/>
      <w:r w:rsidRPr="00845FB9">
        <w:t xml:space="preserve"> </w:t>
      </w:r>
      <w:proofErr w:type="spellStart"/>
      <w:r w:rsidRPr="00845FB9">
        <w:t>behar</w:t>
      </w:r>
      <w:proofErr w:type="spellEnd"/>
      <w:r w:rsidRPr="00845FB9">
        <w:t xml:space="preserve"> </w:t>
      </w:r>
      <w:proofErr w:type="spellStart"/>
      <w:r w:rsidRPr="00845FB9">
        <w:t>ez</w:t>
      </w:r>
      <w:proofErr w:type="spellEnd"/>
      <w:r w:rsidRPr="00845FB9">
        <w:t xml:space="preserve"> </w:t>
      </w:r>
      <w:proofErr w:type="spellStart"/>
      <w:r w:rsidRPr="00845FB9">
        <w:t>izatea</w:t>
      </w:r>
      <w:proofErr w:type="spellEnd"/>
      <w:r w:rsidRPr="00845FB9">
        <w:t xml:space="preserve"> eta </w:t>
      </w:r>
      <w:proofErr w:type="spellStart"/>
      <w:r w:rsidRPr="00845FB9">
        <w:t>ziurtatzea</w:t>
      </w:r>
      <w:proofErr w:type="spellEnd"/>
      <w:r w:rsidRPr="00845FB9">
        <w:t xml:space="preserve"> </w:t>
      </w:r>
      <w:proofErr w:type="spellStart"/>
      <w:r w:rsidRPr="00845FB9">
        <w:t>ikasleari</w:t>
      </w:r>
      <w:proofErr w:type="spellEnd"/>
      <w:r w:rsidRPr="00845FB9">
        <w:t xml:space="preserve"> </w:t>
      </w:r>
      <w:proofErr w:type="spellStart"/>
      <w:r w:rsidRPr="00845FB9">
        <w:t>onatuko</w:t>
      </w:r>
      <w:proofErr w:type="spellEnd"/>
      <w:r w:rsidRPr="00845FB9">
        <w:t xml:space="preserve"> </w:t>
      </w:r>
      <w:proofErr w:type="spellStart"/>
      <w:r w:rsidRPr="00845FB9">
        <w:t>zaion</w:t>
      </w:r>
      <w:proofErr w:type="spellEnd"/>
      <w:r w:rsidRPr="00845FB9">
        <w:t xml:space="preserve"> </w:t>
      </w:r>
      <w:proofErr w:type="spellStart"/>
      <w:r w:rsidRPr="00845FB9">
        <w:t>laguntza</w:t>
      </w:r>
      <w:proofErr w:type="spellEnd"/>
      <w:r w:rsidRPr="00845FB9">
        <w:t xml:space="preserve"> </w:t>
      </w:r>
      <w:proofErr w:type="spellStart"/>
      <w:r w:rsidRPr="00845FB9">
        <w:t>helburu</w:t>
      </w:r>
      <w:proofErr w:type="spellEnd"/>
      <w:r w:rsidRPr="00845FB9">
        <w:t xml:space="preserve"> </w:t>
      </w:r>
      <w:proofErr w:type="spellStart"/>
      <w:r w:rsidRPr="00845FB9">
        <w:t>horretarako</w:t>
      </w:r>
      <w:proofErr w:type="spellEnd"/>
      <w:r w:rsidRPr="00845FB9">
        <w:t xml:space="preserve"> </w:t>
      </w:r>
      <w:proofErr w:type="spellStart"/>
      <w:r w:rsidRPr="00845FB9">
        <w:t>soilik</w:t>
      </w:r>
      <w:proofErr w:type="spellEnd"/>
      <w:r w:rsidRPr="00845FB9">
        <w:t xml:space="preserve"> </w:t>
      </w:r>
      <w:proofErr w:type="spellStart"/>
      <w:r w:rsidRPr="00845FB9">
        <w:t>erabiliko</w:t>
      </w:r>
      <w:proofErr w:type="spellEnd"/>
      <w:r w:rsidRPr="00845FB9">
        <w:t xml:space="preserve"> dela.</w:t>
      </w:r>
    </w:p>
    <w:p w14:paraId="40585BF8" w14:textId="77777777" w:rsidR="00487597" w:rsidRPr="00845FB9" w:rsidRDefault="00487597" w:rsidP="00487597">
      <w:pPr>
        <w:spacing w:before="0" w:line="360" w:lineRule="auto"/>
      </w:pPr>
      <w:proofErr w:type="spellStart"/>
      <w:r w:rsidRPr="00845FB9">
        <w:t>Behin</w:t>
      </w:r>
      <w:proofErr w:type="spellEnd"/>
      <w:r w:rsidRPr="00845FB9">
        <w:t xml:space="preserve"> </w:t>
      </w:r>
      <w:proofErr w:type="spellStart"/>
      <w:r w:rsidRPr="00845FB9">
        <w:t>betiko</w:t>
      </w:r>
      <w:proofErr w:type="spellEnd"/>
      <w:r w:rsidRPr="00845FB9">
        <w:t xml:space="preserve"> </w:t>
      </w:r>
      <w:proofErr w:type="spellStart"/>
      <w:r w:rsidRPr="00845FB9">
        <w:t>dirulaguntzaren</w:t>
      </w:r>
      <w:proofErr w:type="spellEnd"/>
      <w:r w:rsidRPr="00845FB9">
        <w:t xml:space="preserve"> </w:t>
      </w:r>
      <w:proofErr w:type="spellStart"/>
      <w:r w:rsidRPr="00845FB9">
        <w:t>jakinarazpena</w:t>
      </w:r>
      <w:proofErr w:type="spellEnd"/>
      <w:r w:rsidRPr="00845FB9">
        <w:t xml:space="preserve"> </w:t>
      </w:r>
      <w:proofErr w:type="spellStart"/>
      <w:r w:rsidRPr="00845FB9">
        <w:t>egin</w:t>
      </w:r>
      <w:proofErr w:type="spellEnd"/>
      <w:r w:rsidRPr="00845FB9">
        <w:t xml:space="preserve"> </w:t>
      </w:r>
      <w:proofErr w:type="spellStart"/>
      <w:r w:rsidRPr="00845FB9">
        <w:t>ondoren</w:t>
      </w:r>
      <w:proofErr w:type="spellEnd"/>
      <w:r w:rsidRPr="00845FB9">
        <w:t xml:space="preserve">, </w:t>
      </w:r>
      <w:proofErr w:type="spellStart"/>
      <w:r w:rsidRPr="00845FB9">
        <w:t>dirulaguntzaren</w:t>
      </w:r>
      <w:proofErr w:type="spellEnd"/>
      <w:r w:rsidRPr="00845FB9">
        <w:t xml:space="preserve"> </w:t>
      </w:r>
      <w:proofErr w:type="spellStart"/>
      <w:r w:rsidRPr="00845FB9">
        <w:t>lehen</w:t>
      </w:r>
      <w:proofErr w:type="spellEnd"/>
      <w:r w:rsidRPr="00845FB9">
        <w:t xml:space="preserve"> </w:t>
      </w:r>
      <w:proofErr w:type="spellStart"/>
      <w:r w:rsidRPr="00845FB9">
        <w:t>zatiaren</w:t>
      </w:r>
      <w:proofErr w:type="spellEnd"/>
      <w:r w:rsidRPr="00845FB9">
        <w:t xml:space="preserve"> </w:t>
      </w:r>
      <w:proofErr w:type="spellStart"/>
      <w:r w:rsidRPr="00845FB9">
        <w:t>ordainketa</w:t>
      </w:r>
      <w:proofErr w:type="spellEnd"/>
      <w:r w:rsidRPr="00845FB9">
        <w:t xml:space="preserve"> </w:t>
      </w:r>
      <w:proofErr w:type="spellStart"/>
      <w:r w:rsidRPr="00845FB9">
        <w:t>tramitatuko</w:t>
      </w:r>
      <w:proofErr w:type="spellEnd"/>
      <w:r w:rsidRPr="00845FB9">
        <w:t xml:space="preserve"> da, </w:t>
      </w:r>
      <w:proofErr w:type="spellStart"/>
      <w:r w:rsidRPr="00845FB9">
        <w:t>matrikularen</w:t>
      </w:r>
      <w:proofErr w:type="spellEnd"/>
      <w:r w:rsidRPr="00845FB9">
        <w:t xml:space="preserve"> </w:t>
      </w:r>
      <w:proofErr w:type="spellStart"/>
      <w:r w:rsidRPr="00845FB9">
        <w:t>kostuaren</w:t>
      </w:r>
      <w:proofErr w:type="spellEnd"/>
      <w:r w:rsidRPr="00845FB9">
        <w:t xml:space="preserve"> % 50arena, </w:t>
      </w:r>
      <w:proofErr w:type="spellStart"/>
      <w:r w:rsidRPr="00845FB9">
        <w:t>alegia</w:t>
      </w:r>
      <w:proofErr w:type="spellEnd"/>
      <w:r w:rsidRPr="00845FB9">
        <w:t xml:space="preserve">. Eta </w:t>
      </w:r>
      <w:proofErr w:type="spellStart"/>
      <w:r w:rsidRPr="00845FB9">
        <w:t>kontuan</w:t>
      </w:r>
      <w:proofErr w:type="spellEnd"/>
      <w:r w:rsidRPr="00845FB9">
        <w:t xml:space="preserve"> izango </w:t>
      </w:r>
      <w:proofErr w:type="spellStart"/>
      <w:r w:rsidRPr="00845FB9">
        <w:t>dira</w:t>
      </w:r>
      <w:proofErr w:type="spellEnd"/>
      <w:r w:rsidRPr="00845FB9">
        <w:t xml:space="preserve">, </w:t>
      </w:r>
      <w:proofErr w:type="spellStart"/>
      <w:r w:rsidRPr="00845FB9">
        <w:t>halaber</w:t>
      </w:r>
      <w:proofErr w:type="spellEnd"/>
      <w:r w:rsidRPr="00845FB9">
        <w:t xml:space="preserve">, </w:t>
      </w:r>
      <w:proofErr w:type="spellStart"/>
      <w:r w:rsidRPr="00845FB9">
        <w:t>Ordenantza</w:t>
      </w:r>
      <w:proofErr w:type="spellEnd"/>
      <w:r w:rsidRPr="00845FB9">
        <w:t xml:space="preserve"> </w:t>
      </w:r>
      <w:proofErr w:type="spellStart"/>
      <w:r w:rsidRPr="00845FB9">
        <w:t>Orokorraren</w:t>
      </w:r>
      <w:proofErr w:type="spellEnd"/>
      <w:r w:rsidRPr="00845FB9">
        <w:t xml:space="preserve"> VII. </w:t>
      </w:r>
      <w:proofErr w:type="spellStart"/>
      <w:r w:rsidRPr="00845FB9">
        <w:t>tituluan</w:t>
      </w:r>
      <w:proofErr w:type="spellEnd"/>
      <w:r w:rsidRPr="00845FB9">
        <w:t xml:space="preserve"> </w:t>
      </w:r>
      <w:proofErr w:type="spellStart"/>
      <w:r w:rsidRPr="00845FB9">
        <w:t>aipatzen</w:t>
      </w:r>
      <w:proofErr w:type="spellEnd"/>
      <w:r w:rsidRPr="00845FB9">
        <w:t xml:space="preserve"> </w:t>
      </w:r>
      <w:proofErr w:type="spellStart"/>
      <w:r w:rsidRPr="00845FB9">
        <w:t>diren</w:t>
      </w:r>
      <w:proofErr w:type="spellEnd"/>
      <w:r w:rsidRPr="00845FB9">
        <w:t xml:space="preserve"> </w:t>
      </w:r>
      <w:proofErr w:type="spellStart"/>
      <w:r w:rsidRPr="00845FB9">
        <w:t>aspektu</w:t>
      </w:r>
      <w:proofErr w:type="spellEnd"/>
      <w:r w:rsidRPr="00845FB9">
        <w:t xml:space="preserve"> </w:t>
      </w:r>
      <w:proofErr w:type="spellStart"/>
      <w:r w:rsidRPr="00845FB9">
        <w:t>guztiak</w:t>
      </w:r>
      <w:proofErr w:type="spellEnd"/>
      <w:r w:rsidRPr="00845FB9">
        <w:t xml:space="preserve">. </w:t>
      </w:r>
    </w:p>
    <w:p w14:paraId="18CD164F" w14:textId="77777777" w:rsidR="00487597" w:rsidRPr="00845FB9" w:rsidRDefault="00487597" w:rsidP="00487597">
      <w:pPr>
        <w:spacing w:before="0" w:line="360" w:lineRule="auto"/>
      </w:pPr>
      <w:bookmarkStart w:id="11" w:name="_Hlk35330146"/>
      <w:proofErr w:type="spellStart"/>
      <w:r w:rsidRPr="00845FB9">
        <w:t>Eskatzaileak</w:t>
      </w:r>
      <w:proofErr w:type="spellEnd"/>
      <w:r w:rsidRPr="00845FB9">
        <w:t xml:space="preserve"> </w:t>
      </w:r>
      <w:proofErr w:type="spellStart"/>
      <w:r w:rsidRPr="00845FB9">
        <w:t>lehen</w:t>
      </w:r>
      <w:proofErr w:type="spellEnd"/>
      <w:r w:rsidRPr="00845FB9">
        <w:t xml:space="preserve"> </w:t>
      </w:r>
      <w:proofErr w:type="spellStart"/>
      <w:r w:rsidRPr="00845FB9">
        <w:t>zati</w:t>
      </w:r>
      <w:proofErr w:type="spellEnd"/>
      <w:r w:rsidRPr="00845FB9">
        <w:t xml:space="preserve"> </w:t>
      </w:r>
      <w:proofErr w:type="spellStart"/>
      <w:r w:rsidRPr="00845FB9">
        <w:t>honen</w:t>
      </w:r>
      <w:proofErr w:type="spellEnd"/>
      <w:r w:rsidRPr="00845FB9">
        <w:t xml:space="preserve"> </w:t>
      </w:r>
      <w:proofErr w:type="spellStart"/>
      <w:r w:rsidRPr="00845FB9">
        <w:t>kobrantza-eskubidearen</w:t>
      </w:r>
      <w:proofErr w:type="spellEnd"/>
      <w:r w:rsidRPr="00845FB9">
        <w:t xml:space="preserve"> </w:t>
      </w:r>
      <w:proofErr w:type="spellStart"/>
      <w:r w:rsidRPr="00845FB9">
        <w:t>lagapena</w:t>
      </w:r>
      <w:proofErr w:type="spellEnd"/>
      <w:r w:rsidRPr="00845FB9">
        <w:t xml:space="preserve"> </w:t>
      </w:r>
      <w:proofErr w:type="spellStart"/>
      <w:r w:rsidRPr="00845FB9">
        <w:t>edo</w:t>
      </w:r>
      <w:proofErr w:type="spellEnd"/>
      <w:r w:rsidRPr="00845FB9">
        <w:t xml:space="preserve"> </w:t>
      </w:r>
      <w:proofErr w:type="spellStart"/>
      <w:r w:rsidRPr="00845FB9">
        <w:t>endosua</w:t>
      </w:r>
      <w:proofErr w:type="spellEnd"/>
      <w:r w:rsidRPr="00845FB9">
        <w:t xml:space="preserve"> </w:t>
      </w:r>
      <w:proofErr w:type="spellStart"/>
      <w:r w:rsidRPr="00845FB9">
        <w:t>egin</w:t>
      </w:r>
      <w:proofErr w:type="spellEnd"/>
      <w:r w:rsidRPr="00845FB9">
        <w:t xml:space="preserve"> </w:t>
      </w:r>
      <w:proofErr w:type="spellStart"/>
      <w:r w:rsidRPr="00845FB9">
        <w:t>ahal</w:t>
      </w:r>
      <w:proofErr w:type="spellEnd"/>
      <w:r w:rsidRPr="00845FB9">
        <w:t xml:space="preserve"> izango du, Oiartzungo Udalak </w:t>
      </w:r>
      <w:proofErr w:type="spellStart"/>
      <w:r w:rsidRPr="00845FB9">
        <w:t>dirulaguntza</w:t>
      </w:r>
      <w:proofErr w:type="spellEnd"/>
      <w:r w:rsidRPr="00845FB9">
        <w:t xml:space="preserve"> </w:t>
      </w:r>
      <w:proofErr w:type="spellStart"/>
      <w:r w:rsidRPr="00845FB9">
        <w:t>zuzenean</w:t>
      </w:r>
      <w:proofErr w:type="spellEnd"/>
      <w:r w:rsidRPr="00845FB9">
        <w:t xml:space="preserve"> </w:t>
      </w:r>
      <w:proofErr w:type="spellStart"/>
      <w:r w:rsidRPr="00845FB9">
        <w:t>dagokion</w:t>
      </w:r>
      <w:proofErr w:type="spellEnd"/>
      <w:r w:rsidRPr="00845FB9">
        <w:t xml:space="preserve"> </w:t>
      </w:r>
      <w:proofErr w:type="spellStart"/>
      <w:r w:rsidRPr="00845FB9">
        <w:t>euskaltegiari</w:t>
      </w:r>
      <w:proofErr w:type="spellEnd"/>
      <w:r w:rsidRPr="00845FB9">
        <w:t xml:space="preserve"> </w:t>
      </w:r>
      <w:proofErr w:type="spellStart"/>
      <w:r w:rsidRPr="00845FB9">
        <w:t>ordaintzeko</w:t>
      </w:r>
      <w:proofErr w:type="spellEnd"/>
      <w:r w:rsidRPr="00845FB9">
        <w:t xml:space="preserve">, Oiartzungo </w:t>
      </w:r>
      <w:proofErr w:type="spellStart"/>
      <w:r w:rsidRPr="00845FB9">
        <w:t>Udalaren</w:t>
      </w:r>
      <w:proofErr w:type="spellEnd"/>
      <w:r w:rsidRPr="00845FB9">
        <w:t xml:space="preserve"> </w:t>
      </w:r>
      <w:proofErr w:type="spellStart"/>
      <w:r w:rsidRPr="00845FB9">
        <w:t>dirulaguntzen</w:t>
      </w:r>
      <w:proofErr w:type="spellEnd"/>
      <w:r w:rsidRPr="00845FB9">
        <w:t xml:space="preserve"> </w:t>
      </w:r>
      <w:proofErr w:type="spellStart"/>
      <w:r w:rsidRPr="00845FB9">
        <w:t>Ordenantza</w:t>
      </w:r>
      <w:proofErr w:type="spellEnd"/>
      <w:r w:rsidRPr="00845FB9">
        <w:t xml:space="preserve"> </w:t>
      </w:r>
      <w:proofErr w:type="spellStart"/>
      <w:r w:rsidRPr="00845FB9">
        <w:t>Orokorrak</w:t>
      </w:r>
      <w:proofErr w:type="spellEnd"/>
      <w:r w:rsidRPr="00845FB9">
        <w:t xml:space="preserve"> 30. </w:t>
      </w:r>
      <w:proofErr w:type="spellStart"/>
      <w:r w:rsidRPr="00845FB9">
        <w:t>artikuluan</w:t>
      </w:r>
      <w:proofErr w:type="spellEnd"/>
      <w:r w:rsidRPr="00845FB9">
        <w:t xml:space="preserve"> </w:t>
      </w:r>
      <w:proofErr w:type="spellStart"/>
      <w:r w:rsidRPr="00845FB9">
        <w:t>ezartzen</w:t>
      </w:r>
      <w:proofErr w:type="spellEnd"/>
      <w:r w:rsidRPr="00845FB9">
        <w:t xml:space="preserve"> </w:t>
      </w:r>
      <w:proofErr w:type="spellStart"/>
      <w:r w:rsidRPr="00845FB9">
        <w:t>duenaren</w:t>
      </w:r>
      <w:proofErr w:type="spellEnd"/>
      <w:r w:rsidRPr="00845FB9">
        <w:t xml:space="preserve"> </w:t>
      </w:r>
      <w:proofErr w:type="spellStart"/>
      <w:r w:rsidRPr="00845FB9">
        <w:t>arabera</w:t>
      </w:r>
      <w:proofErr w:type="spellEnd"/>
      <w:r w:rsidRPr="00845FB9">
        <w:t xml:space="preserve">. </w:t>
      </w:r>
      <w:proofErr w:type="spellStart"/>
      <w:r w:rsidRPr="00845FB9">
        <w:t>Agiri</w:t>
      </w:r>
      <w:proofErr w:type="spellEnd"/>
      <w:r w:rsidRPr="00845FB9">
        <w:t xml:space="preserve"> </w:t>
      </w:r>
      <w:proofErr w:type="spellStart"/>
      <w:r w:rsidRPr="00845FB9">
        <w:t>hau</w:t>
      </w:r>
      <w:proofErr w:type="spellEnd"/>
      <w:r w:rsidRPr="00845FB9">
        <w:t xml:space="preserve"> </w:t>
      </w:r>
      <w:proofErr w:type="spellStart"/>
      <w:r w:rsidRPr="00845FB9">
        <w:t>behin</w:t>
      </w:r>
      <w:proofErr w:type="spellEnd"/>
      <w:r w:rsidRPr="00845FB9">
        <w:t xml:space="preserve"> </w:t>
      </w:r>
      <w:proofErr w:type="spellStart"/>
      <w:r w:rsidRPr="00845FB9">
        <w:t>dirulaguntzen</w:t>
      </w:r>
      <w:proofErr w:type="spellEnd"/>
      <w:r w:rsidRPr="00845FB9">
        <w:t xml:space="preserve"> </w:t>
      </w:r>
      <w:proofErr w:type="spellStart"/>
      <w:r w:rsidRPr="00845FB9">
        <w:t>ebazpena</w:t>
      </w:r>
      <w:proofErr w:type="spellEnd"/>
      <w:r w:rsidRPr="00845FB9">
        <w:t xml:space="preserve"> </w:t>
      </w:r>
      <w:proofErr w:type="spellStart"/>
      <w:r w:rsidRPr="00845FB9">
        <w:t>argitaratu</w:t>
      </w:r>
      <w:proofErr w:type="spellEnd"/>
      <w:r w:rsidRPr="00845FB9">
        <w:t xml:space="preserve"> </w:t>
      </w:r>
      <w:proofErr w:type="spellStart"/>
      <w:r w:rsidRPr="00845FB9">
        <w:t>ondoren</w:t>
      </w:r>
      <w:proofErr w:type="spellEnd"/>
      <w:r w:rsidRPr="00845FB9">
        <w:t xml:space="preserve"> </w:t>
      </w:r>
      <w:proofErr w:type="spellStart"/>
      <w:r w:rsidRPr="00845FB9">
        <w:t>aurkeztu</w:t>
      </w:r>
      <w:proofErr w:type="spellEnd"/>
      <w:r w:rsidRPr="00845FB9">
        <w:t xml:space="preserve"> </w:t>
      </w:r>
      <w:proofErr w:type="spellStart"/>
      <w:r w:rsidRPr="00845FB9">
        <w:t>beharko</w:t>
      </w:r>
      <w:proofErr w:type="spellEnd"/>
      <w:r w:rsidRPr="00845FB9">
        <w:t xml:space="preserve"> da. </w:t>
      </w:r>
      <w:proofErr w:type="spellStart"/>
      <w:r w:rsidRPr="00845FB9">
        <w:t>Lagapena</w:t>
      </w:r>
      <w:proofErr w:type="spellEnd"/>
      <w:r w:rsidRPr="00845FB9">
        <w:t xml:space="preserve"> </w:t>
      </w:r>
      <w:proofErr w:type="spellStart"/>
      <w:r w:rsidRPr="00845FB9">
        <w:t>egiteko</w:t>
      </w:r>
      <w:proofErr w:type="spellEnd"/>
      <w:r w:rsidRPr="00845FB9">
        <w:t xml:space="preserve"> </w:t>
      </w:r>
      <w:proofErr w:type="spellStart"/>
      <w:r w:rsidRPr="00845FB9">
        <w:t>dokumentua</w:t>
      </w:r>
      <w:proofErr w:type="spellEnd"/>
      <w:r w:rsidRPr="00845FB9">
        <w:t xml:space="preserve">, </w:t>
      </w:r>
      <w:proofErr w:type="spellStart"/>
      <w:r w:rsidRPr="00845FB9">
        <w:t>bekaren</w:t>
      </w:r>
      <w:proofErr w:type="spellEnd"/>
      <w:r w:rsidRPr="00845FB9">
        <w:t xml:space="preserve"> </w:t>
      </w:r>
      <w:proofErr w:type="spellStart"/>
      <w:r w:rsidRPr="00845FB9">
        <w:t>lehen</w:t>
      </w:r>
      <w:proofErr w:type="spellEnd"/>
      <w:r w:rsidRPr="00845FB9">
        <w:t xml:space="preserve"> </w:t>
      </w:r>
      <w:proofErr w:type="spellStart"/>
      <w:r w:rsidRPr="00845FB9">
        <w:t>zatia</w:t>
      </w:r>
      <w:proofErr w:type="spellEnd"/>
      <w:r w:rsidRPr="00845FB9">
        <w:t xml:space="preserve"> </w:t>
      </w:r>
      <w:proofErr w:type="spellStart"/>
      <w:r w:rsidRPr="00845FB9">
        <w:t>onartu</w:t>
      </w:r>
      <w:proofErr w:type="spellEnd"/>
      <w:r w:rsidRPr="00845FB9">
        <w:t xml:space="preserve"> </w:t>
      </w:r>
      <w:proofErr w:type="spellStart"/>
      <w:r w:rsidRPr="00845FB9">
        <w:t>izana</w:t>
      </w:r>
      <w:proofErr w:type="spellEnd"/>
      <w:r w:rsidRPr="00845FB9">
        <w:t xml:space="preserve"> </w:t>
      </w:r>
      <w:proofErr w:type="spellStart"/>
      <w:r w:rsidRPr="00845FB9">
        <w:t>webgunean</w:t>
      </w:r>
      <w:proofErr w:type="spellEnd"/>
      <w:r w:rsidRPr="00845FB9">
        <w:t xml:space="preserve"> </w:t>
      </w:r>
      <w:proofErr w:type="spellStart"/>
      <w:r w:rsidRPr="00845FB9">
        <w:t>argitaratu</w:t>
      </w:r>
      <w:proofErr w:type="spellEnd"/>
      <w:r w:rsidRPr="00845FB9">
        <w:t xml:space="preserve"> eta </w:t>
      </w:r>
      <w:proofErr w:type="spellStart"/>
      <w:r w:rsidRPr="00845FB9">
        <w:t>hurrengo</w:t>
      </w:r>
      <w:proofErr w:type="spellEnd"/>
      <w:r w:rsidRPr="00845FB9">
        <w:t xml:space="preserve"> 10 </w:t>
      </w:r>
      <w:proofErr w:type="spellStart"/>
      <w:r w:rsidRPr="00845FB9">
        <w:t>egunetan</w:t>
      </w:r>
      <w:proofErr w:type="spellEnd"/>
      <w:r w:rsidRPr="00845FB9">
        <w:t xml:space="preserve"> </w:t>
      </w:r>
      <w:proofErr w:type="spellStart"/>
      <w:r w:rsidRPr="00845FB9">
        <w:t>aurkeztu</w:t>
      </w:r>
      <w:proofErr w:type="spellEnd"/>
      <w:r w:rsidRPr="00845FB9">
        <w:t xml:space="preserve"> </w:t>
      </w:r>
      <w:proofErr w:type="spellStart"/>
      <w:r w:rsidRPr="00845FB9">
        <w:t>beharko</w:t>
      </w:r>
      <w:proofErr w:type="spellEnd"/>
      <w:r w:rsidRPr="00845FB9">
        <w:t xml:space="preserve"> da Udal </w:t>
      </w:r>
      <w:proofErr w:type="spellStart"/>
      <w:r w:rsidRPr="00845FB9">
        <w:t>Erregistroan</w:t>
      </w:r>
      <w:proofErr w:type="spellEnd"/>
      <w:r w:rsidRPr="00845FB9">
        <w:t>.</w:t>
      </w:r>
    </w:p>
    <w:bookmarkEnd w:id="11"/>
    <w:p w14:paraId="0EDD86AE" w14:textId="77777777" w:rsidR="00487597" w:rsidRPr="00845FB9" w:rsidRDefault="00487597" w:rsidP="00845FB9">
      <w:pPr>
        <w:pStyle w:val="Zerrenda-paragrafoa"/>
        <w:numPr>
          <w:ilvl w:val="0"/>
          <w:numId w:val="26"/>
        </w:numPr>
        <w:spacing w:after="120" w:line="360" w:lineRule="auto"/>
      </w:pPr>
      <w:proofErr w:type="spellStart"/>
      <w:r w:rsidRPr="00845FB9">
        <w:t>Dirulaguntza</w:t>
      </w:r>
      <w:proofErr w:type="spellEnd"/>
      <w:r w:rsidRPr="00845FB9">
        <w:t xml:space="preserve"> </w:t>
      </w:r>
      <w:proofErr w:type="spellStart"/>
      <w:r w:rsidRPr="00845FB9">
        <w:t>berezia</w:t>
      </w:r>
      <w:proofErr w:type="spellEnd"/>
      <w:r w:rsidRPr="00845FB9">
        <w:t xml:space="preserve"> </w:t>
      </w:r>
    </w:p>
    <w:p w14:paraId="63847A9B" w14:textId="77777777" w:rsidR="00487597" w:rsidRPr="00845FB9" w:rsidRDefault="00487597" w:rsidP="00487597">
      <w:pPr>
        <w:spacing w:before="0" w:line="360" w:lineRule="auto"/>
      </w:pPr>
      <w:proofErr w:type="spellStart"/>
      <w:r w:rsidRPr="00845FB9">
        <w:t>Dirulaguntza</w:t>
      </w:r>
      <w:proofErr w:type="spellEnd"/>
      <w:r w:rsidRPr="00845FB9">
        <w:t xml:space="preserve"> </w:t>
      </w:r>
      <w:proofErr w:type="spellStart"/>
      <w:r w:rsidRPr="00845FB9">
        <w:t>berezia</w:t>
      </w:r>
      <w:proofErr w:type="spellEnd"/>
      <w:r w:rsidRPr="00845FB9">
        <w:t xml:space="preserve"> </w:t>
      </w:r>
      <w:proofErr w:type="spellStart"/>
      <w:r w:rsidRPr="00845FB9">
        <w:t>jasotzeko</w:t>
      </w:r>
      <w:proofErr w:type="spellEnd"/>
      <w:r w:rsidRPr="00845FB9">
        <w:t xml:space="preserve"> </w:t>
      </w:r>
      <w:proofErr w:type="spellStart"/>
      <w:r w:rsidRPr="00845FB9">
        <w:t>baldintzak</w:t>
      </w:r>
      <w:proofErr w:type="spellEnd"/>
      <w:r w:rsidRPr="00845FB9">
        <w:t xml:space="preserve"> </w:t>
      </w:r>
      <w:proofErr w:type="spellStart"/>
      <w:r w:rsidRPr="00845FB9">
        <w:t>betetzen</w:t>
      </w:r>
      <w:proofErr w:type="spellEnd"/>
      <w:r w:rsidRPr="00845FB9">
        <w:t xml:space="preserve"> </w:t>
      </w:r>
      <w:proofErr w:type="spellStart"/>
      <w:r w:rsidRPr="00845FB9">
        <w:t>dituzten</w:t>
      </w:r>
      <w:proofErr w:type="spellEnd"/>
      <w:r w:rsidRPr="00845FB9">
        <w:t xml:space="preserve"> </w:t>
      </w:r>
      <w:proofErr w:type="spellStart"/>
      <w:r w:rsidRPr="00845FB9">
        <w:t>ikasleek</w:t>
      </w:r>
      <w:proofErr w:type="spellEnd"/>
      <w:r w:rsidRPr="00845FB9">
        <w:t xml:space="preserve"> eta A1, A2, B1 eta B2 </w:t>
      </w:r>
      <w:proofErr w:type="spellStart"/>
      <w:r w:rsidRPr="00845FB9">
        <w:t>mailatan</w:t>
      </w:r>
      <w:proofErr w:type="spellEnd"/>
      <w:r w:rsidRPr="00845FB9">
        <w:t xml:space="preserve"> </w:t>
      </w:r>
      <w:proofErr w:type="spellStart"/>
      <w:r w:rsidRPr="00845FB9">
        <w:t>aritzeagatik</w:t>
      </w:r>
      <w:proofErr w:type="spellEnd"/>
      <w:r w:rsidRPr="00845FB9">
        <w:t xml:space="preserve"> </w:t>
      </w:r>
      <w:proofErr w:type="spellStart"/>
      <w:r w:rsidRPr="00845FB9">
        <w:t>kostuaren</w:t>
      </w:r>
      <w:proofErr w:type="spellEnd"/>
      <w:r w:rsidRPr="00845FB9">
        <w:t xml:space="preserve"> %100 </w:t>
      </w:r>
      <w:proofErr w:type="spellStart"/>
      <w:r w:rsidRPr="00845FB9">
        <w:t>jasotzeko</w:t>
      </w:r>
      <w:proofErr w:type="spellEnd"/>
      <w:r w:rsidRPr="00845FB9">
        <w:t xml:space="preserve"> </w:t>
      </w:r>
      <w:proofErr w:type="spellStart"/>
      <w:r w:rsidRPr="00845FB9">
        <w:t>eskubidea</w:t>
      </w:r>
      <w:proofErr w:type="spellEnd"/>
      <w:r w:rsidRPr="00845FB9">
        <w:t xml:space="preserve"> </w:t>
      </w:r>
      <w:proofErr w:type="spellStart"/>
      <w:r w:rsidRPr="00845FB9">
        <w:t>duten</w:t>
      </w:r>
      <w:proofErr w:type="spellEnd"/>
      <w:r w:rsidRPr="00845FB9">
        <w:t xml:space="preserve"> </w:t>
      </w:r>
      <w:proofErr w:type="spellStart"/>
      <w:r w:rsidRPr="00845FB9">
        <w:t>ikasleek</w:t>
      </w:r>
      <w:proofErr w:type="spellEnd"/>
      <w:r w:rsidRPr="00845FB9">
        <w:t xml:space="preserve">, </w:t>
      </w:r>
      <w:proofErr w:type="spellStart"/>
      <w:r w:rsidRPr="00845FB9">
        <w:t>bigarren</w:t>
      </w:r>
      <w:proofErr w:type="spellEnd"/>
      <w:r w:rsidRPr="00845FB9">
        <w:t xml:space="preserve"> </w:t>
      </w:r>
      <w:proofErr w:type="spellStart"/>
      <w:r w:rsidRPr="00845FB9">
        <w:t>zatia</w:t>
      </w:r>
      <w:proofErr w:type="spellEnd"/>
      <w:r w:rsidRPr="00845FB9">
        <w:t xml:space="preserve"> </w:t>
      </w:r>
      <w:proofErr w:type="spellStart"/>
      <w:r w:rsidRPr="00845FB9">
        <w:t>ikasturtea</w:t>
      </w:r>
      <w:proofErr w:type="spellEnd"/>
      <w:r w:rsidRPr="00845FB9">
        <w:t xml:space="preserve"> </w:t>
      </w:r>
      <w:proofErr w:type="spellStart"/>
      <w:r w:rsidRPr="00845FB9">
        <w:t>amaituta</w:t>
      </w:r>
      <w:proofErr w:type="spellEnd"/>
      <w:r w:rsidRPr="00845FB9">
        <w:t xml:space="preserve"> </w:t>
      </w:r>
      <w:proofErr w:type="spellStart"/>
      <w:r w:rsidRPr="00845FB9">
        <w:t>jasoko</w:t>
      </w:r>
      <w:proofErr w:type="spellEnd"/>
      <w:r w:rsidRPr="00845FB9">
        <w:t xml:space="preserve"> </w:t>
      </w:r>
      <w:proofErr w:type="spellStart"/>
      <w:r w:rsidRPr="00845FB9">
        <w:t>dute</w:t>
      </w:r>
      <w:proofErr w:type="spellEnd"/>
      <w:r w:rsidRPr="00845FB9">
        <w:t xml:space="preserve">, </w:t>
      </w:r>
      <w:proofErr w:type="spellStart"/>
      <w:r w:rsidRPr="00845FB9">
        <w:t>dagokion</w:t>
      </w:r>
      <w:proofErr w:type="spellEnd"/>
      <w:r w:rsidRPr="00845FB9">
        <w:t xml:space="preserve"> </w:t>
      </w:r>
      <w:proofErr w:type="spellStart"/>
      <w:r w:rsidRPr="00845FB9">
        <w:t>justifikazioa</w:t>
      </w:r>
      <w:proofErr w:type="spellEnd"/>
      <w:r w:rsidRPr="00845FB9">
        <w:t xml:space="preserve"> </w:t>
      </w:r>
      <w:proofErr w:type="spellStart"/>
      <w:r w:rsidRPr="00845FB9">
        <w:t>aurkeztu</w:t>
      </w:r>
      <w:proofErr w:type="spellEnd"/>
      <w:r w:rsidRPr="00845FB9">
        <w:t xml:space="preserve"> </w:t>
      </w:r>
      <w:proofErr w:type="spellStart"/>
      <w:r w:rsidRPr="00845FB9">
        <w:t>ondoren</w:t>
      </w:r>
      <w:proofErr w:type="spellEnd"/>
      <w:r w:rsidRPr="00845FB9">
        <w:t xml:space="preserve">, hala </w:t>
      </w:r>
      <w:proofErr w:type="spellStart"/>
      <w:r w:rsidRPr="00845FB9">
        <w:t>badagokie</w:t>
      </w:r>
      <w:proofErr w:type="spellEnd"/>
      <w:r w:rsidRPr="00845FB9">
        <w:t>.</w:t>
      </w:r>
    </w:p>
    <w:p w14:paraId="6C606B64" w14:textId="77777777" w:rsidR="00487597" w:rsidRPr="00845FB9" w:rsidRDefault="00487597" w:rsidP="00845FB9">
      <w:pPr>
        <w:pStyle w:val="Zerrenda-paragrafoa"/>
        <w:numPr>
          <w:ilvl w:val="0"/>
          <w:numId w:val="26"/>
        </w:numPr>
        <w:spacing w:after="120" w:line="360" w:lineRule="auto"/>
      </w:pPr>
      <w:proofErr w:type="spellStart"/>
      <w:r w:rsidRPr="00845FB9">
        <w:lastRenderedPageBreak/>
        <w:t>Ikasturtea</w:t>
      </w:r>
      <w:proofErr w:type="spellEnd"/>
      <w:r w:rsidRPr="00845FB9">
        <w:t xml:space="preserve"> </w:t>
      </w:r>
      <w:proofErr w:type="spellStart"/>
      <w:r w:rsidRPr="00845FB9">
        <w:t>hasita</w:t>
      </w:r>
      <w:proofErr w:type="spellEnd"/>
      <w:r w:rsidRPr="00845FB9">
        <w:t xml:space="preserve"> </w:t>
      </w:r>
      <w:proofErr w:type="spellStart"/>
      <w:r w:rsidRPr="00845FB9">
        <w:t>izena</w:t>
      </w:r>
      <w:proofErr w:type="spellEnd"/>
      <w:r w:rsidRPr="00845FB9">
        <w:t xml:space="preserve"> </w:t>
      </w:r>
      <w:proofErr w:type="spellStart"/>
      <w:r w:rsidRPr="00845FB9">
        <w:t>emandakoak</w:t>
      </w:r>
      <w:proofErr w:type="spellEnd"/>
      <w:r w:rsidRPr="00845FB9">
        <w:t xml:space="preserve"> eta </w:t>
      </w:r>
      <w:proofErr w:type="spellStart"/>
      <w:r w:rsidRPr="00845FB9">
        <w:t>udako</w:t>
      </w:r>
      <w:proofErr w:type="spellEnd"/>
      <w:r w:rsidRPr="00845FB9">
        <w:t xml:space="preserve"> </w:t>
      </w:r>
      <w:proofErr w:type="spellStart"/>
      <w:r w:rsidRPr="00845FB9">
        <w:t>ikastaroak</w:t>
      </w:r>
      <w:proofErr w:type="spellEnd"/>
    </w:p>
    <w:p w14:paraId="4A04C86C" w14:textId="77777777" w:rsidR="00487597" w:rsidRPr="00845FB9" w:rsidRDefault="00487597" w:rsidP="00487597">
      <w:pPr>
        <w:spacing w:before="0" w:line="360" w:lineRule="auto"/>
      </w:pPr>
      <w:proofErr w:type="spellStart"/>
      <w:r w:rsidRPr="00845FB9">
        <w:t>Ikasturtea</w:t>
      </w:r>
      <w:proofErr w:type="spellEnd"/>
      <w:r w:rsidRPr="00845FB9">
        <w:t xml:space="preserve"> </w:t>
      </w:r>
      <w:proofErr w:type="spellStart"/>
      <w:r w:rsidRPr="00845FB9">
        <w:t>hasita</w:t>
      </w:r>
      <w:proofErr w:type="spellEnd"/>
      <w:r w:rsidRPr="00845FB9">
        <w:t xml:space="preserve"> </w:t>
      </w:r>
      <w:proofErr w:type="spellStart"/>
      <w:r w:rsidRPr="00845FB9">
        <w:t>izena</w:t>
      </w:r>
      <w:proofErr w:type="spellEnd"/>
      <w:r w:rsidRPr="00845FB9">
        <w:t xml:space="preserve"> </w:t>
      </w:r>
      <w:proofErr w:type="spellStart"/>
      <w:r w:rsidRPr="00845FB9">
        <w:t>emandako</w:t>
      </w:r>
      <w:proofErr w:type="spellEnd"/>
      <w:r w:rsidRPr="00845FB9">
        <w:t xml:space="preserve"> </w:t>
      </w:r>
      <w:proofErr w:type="spellStart"/>
      <w:r w:rsidRPr="00845FB9">
        <w:t>ikasleek</w:t>
      </w:r>
      <w:proofErr w:type="spellEnd"/>
      <w:r w:rsidRPr="00845FB9">
        <w:t xml:space="preserve"> eta </w:t>
      </w:r>
      <w:proofErr w:type="spellStart"/>
      <w:r w:rsidRPr="00845FB9">
        <w:t>udako</w:t>
      </w:r>
      <w:proofErr w:type="spellEnd"/>
      <w:r w:rsidRPr="00845FB9">
        <w:t xml:space="preserve"> </w:t>
      </w:r>
      <w:proofErr w:type="spellStart"/>
      <w:r w:rsidRPr="00845FB9">
        <w:t>ikastaroetan</w:t>
      </w:r>
      <w:proofErr w:type="spellEnd"/>
      <w:r w:rsidRPr="00845FB9">
        <w:t xml:space="preserve"> parte </w:t>
      </w:r>
      <w:proofErr w:type="spellStart"/>
      <w:r w:rsidRPr="00845FB9">
        <w:t>hartu</w:t>
      </w:r>
      <w:proofErr w:type="spellEnd"/>
      <w:r w:rsidRPr="00845FB9">
        <w:t xml:space="preserve"> </w:t>
      </w:r>
      <w:proofErr w:type="spellStart"/>
      <w:r w:rsidRPr="00845FB9">
        <w:t>duten</w:t>
      </w:r>
      <w:proofErr w:type="spellEnd"/>
      <w:r w:rsidRPr="00845FB9">
        <w:t xml:space="preserve"> </w:t>
      </w:r>
      <w:proofErr w:type="spellStart"/>
      <w:r w:rsidRPr="00845FB9">
        <w:t>ikasleek</w:t>
      </w:r>
      <w:proofErr w:type="spellEnd"/>
      <w:r w:rsidRPr="00845FB9">
        <w:t xml:space="preserve">, </w:t>
      </w:r>
      <w:proofErr w:type="spellStart"/>
      <w:r w:rsidRPr="00845FB9">
        <w:t>eskaera</w:t>
      </w:r>
      <w:proofErr w:type="spellEnd"/>
      <w:r w:rsidRPr="00845FB9">
        <w:t xml:space="preserve"> eta </w:t>
      </w:r>
      <w:proofErr w:type="spellStart"/>
      <w:r w:rsidRPr="00845FB9">
        <w:t>justifikazioa</w:t>
      </w:r>
      <w:proofErr w:type="spellEnd"/>
      <w:r w:rsidRPr="00845FB9">
        <w:t xml:space="preserve"> batera </w:t>
      </w:r>
      <w:proofErr w:type="spellStart"/>
      <w:r w:rsidRPr="00845FB9">
        <w:t>dagokien</w:t>
      </w:r>
      <w:proofErr w:type="spellEnd"/>
      <w:r w:rsidRPr="00845FB9">
        <w:t xml:space="preserve"> </w:t>
      </w:r>
      <w:proofErr w:type="spellStart"/>
      <w:r w:rsidRPr="00845FB9">
        <w:t>epean</w:t>
      </w:r>
      <w:proofErr w:type="spellEnd"/>
      <w:r w:rsidRPr="00845FB9">
        <w:t xml:space="preserve"> </w:t>
      </w:r>
      <w:proofErr w:type="spellStart"/>
      <w:r w:rsidRPr="00845FB9">
        <w:t>aurkeztu</w:t>
      </w:r>
      <w:proofErr w:type="spellEnd"/>
      <w:r w:rsidRPr="00845FB9">
        <w:t xml:space="preserve"> </w:t>
      </w:r>
      <w:proofErr w:type="spellStart"/>
      <w:r w:rsidRPr="00845FB9">
        <w:t>ondoren</w:t>
      </w:r>
      <w:proofErr w:type="spellEnd"/>
      <w:r w:rsidRPr="00845FB9">
        <w:t xml:space="preserve">, </w:t>
      </w:r>
      <w:proofErr w:type="spellStart"/>
      <w:r w:rsidRPr="00845FB9">
        <w:t>dirulaguntza</w:t>
      </w:r>
      <w:proofErr w:type="spellEnd"/>
      <w:r w:rsidRPr="00845FB9">
        <w:t xml:space="preserve"> </w:t>
      </w:r>
      <w:proofErr w:type="spellStart"/>
      <w:r w:rsidRPr="00845FB9">
        <w:t>ordainketa</w:t>
      </w:r>
      <w:proofErr w:type="spellEnd"/>
      <w:r w:rsidRPr="00845FB9">
        <w:t xml:space="preserve"> </w:t>
      </w:r>
      <w:proofErr w:type="spellStart"/>
      <w:r w:rsidRPr="00845FB9">
        <w:t>bakarrean</w:t>
      </w:r>
      <w:proofErr w:type="spellEnd"/>
      <w:r w:rsidRPr="00845FB9">
        <w:t xml:space="preserve"> </w:t>
      </w:r>
      <w:proofErr w:type="spellStart"/>
      <w:r w:rsidRPr="00845FB9">
        <w:t>jasoko</w:t>
      </w:r>
      <w:proofErr w:type="spellEnd"/>
      <w:r w:rsidRPr="00845FB9">
        <w:t xml:space="preserve"> </w:t>
      </w:r>
      <w:proofErr w:type="spellStart"/>
      <w:r w:rsidRPr="00845FB9">
        <w:t>dute</w:t>
      </w:r>
      <w:proofErr w:type="spellEnd"/>
      <w:r w:rsidRPr="00845FB9">
        <w:t>.</w:t>
      </w:r>
    </w:p>
    <w:p w14:paraId="3377E82C" w14:textId="77777777" w:rsidR="00487597" w:rsidRPr="00155059" w:rsidRDefault="00487597" w:rsidP="00487597">
      <w:pPr>
        <w:pStyle w:val="Gorputz-testua"/>
        <w:spacing w:after="120" w:line="360" w:lineRule="auto"/>
        <w:ind w:left="720"/>
        <w:rPr>
          <w:highlight w:val="green"/>
          <w:lang w:val="eu-ES"/>
        </w:rPr>
      </w:pPr>
    </w:p>
    <w:p w14:paraId="1CC2989E" w14:textId="77777777" w:rsidR="00BE1FF0" w:rsidRPr="00155059" w:rsidRDefault="00BE1FF0" w:rsidP="007E7FB2">
      <w:pPr>
        <w:keepNext/>
        <w:numPr>
          <w:ilvl w:val="0"/>
          <w:numId w:val="3"/>
        </w:numPr>
        <w:spacing w:before="0" w:line="360" w:lineRule="auto"/>
        <w:outlineLvl w:val="1"/>
        <w:rPr>
          <w:b/>
          <w:lang w:val="eu-ES"/>
        </w:rPr>
      </w:pPr>
      <w:r w:rsidRPr="00155059">
        <w:rPr>
          <w:b/>
          <w:lang w:val="eu-ES"/>
        </w:rPr>
        <w:t>Onuradunen betebeharrak</w:t>
      </w:r>
    </w:p>
    <w:p w14:paraId="706598B9" w14:textId="77777777" w:rsidR="00BE1FF0" w:rsidRPr="00155059" w:rsidRDefault="00BE1FF0" w:rsidP="007E7FB2">
      <w:pPr>
        <w:spacing w:before="0" w:line="360" w:lineRule="auto"/>
        <w:rPr>
          <w:lang w:val="eu-ES"/>
        </w:rPr>
      </w:pPr>
      <w:r w:rsidRPr="00155059">
        <w:rPr>
          <w:lang w:val="eu-ES"/>
        </w:rPr>
        <w:t xml:space="preserve">Deialdi honetako dirulaguntzak jaso dituztenek, Oiartzungo Udalaren dirulaguntzak arautzen dituen Ordenantzaren 6. artikuluak ezartzen dituen betebeharrak bete beharko dituzte. </w:t>
      </w:r>
    </w:p>
    <w:p w14:paraId="282B75D0" w14:textId="77777777" w:rsidR="001D637A" w:rsidRPr="00155059" w:rsidRDefault="001D637A" w:rsidP="007E7FB2">
      <w:pPr>
        <w:spacing w:before="0" w:line="360" w:lineRule="auto"/>
        <w:ind w:left="1440"/>
        <w:rPr>
          <w:lang w:val="eu-ES"/>
        </w:rPr>
      </w:pPr>
    </w:p>
    <w:p w14:paraId="26537DF0" w14:textId="77777777" w:rsidR="00BE1FF0" w:rsidRPr="00155059" w:rsidRDefault="00BE1FF0" w:rsidP="007E7FB2">
      <w:pPr>
        <w:keepNext/>
        <w:numPr>
          <w:ilvl w:val="0"/>
          <w:numId w:val="3"/>
        </w:numPr>
        <w:spacing w:before="0" w:line="360" w:lineRule="auto"/>
        <w:outlineLvl w:val="1"/>
        <w:rPr>
          <w:b/>
          <w:lang w:val="eu-ES"/>
        </w:rPr>
      </w:pPr>
      <w:r w:rsidRPr="00155059">
        <w:rPr>
          <w:b/>
          <w:lang w:val="eu-ES"/>
        </w:rPr>
        <w:t>Dirulaguntza justifikatzea</w:t>
      </w:r>
    </w:p>
    <w:p w14:paraId="45592A4F" w14:textId="77777777" w:rsidR="00DE20B7" w:rsidRPr="00845FB9" w:rsidRDefault="00DE20B7" w:rsidP="00DE20B7">
      <w:pPr>
        <w:spacing w:before="0" w:line="360" w:lineRule="auto"/>
        <w:rPr>
          <w:color w:val="FF0000"/>
        </w:rPr>
      </w:pPr>
      <w:r>
        <w:t>6</w:t>
      </w:r>
      <w:r w:rsidRPr="00845FB9">
        <w:t xml:space="preserve"> </w:t>
      </w:r>
      <w:proofErr w:type="spellStart"/>
      <w:r w:rsidRPr="00845FB9">
        <w:t>artikuluan</w:t>
      </w:r>
      <w:proofErr w:type="spellEnd"/>
      <w:r w:rsidRPr="00845FB9">
        <w:t xml:space="preserve"> </w:t>
      </w:r>
      <w:proofErr w:type="spellStart"/>
      <w:r w:rsidRPr="00845FB9">
        <w:t>zehaztutako</w:t>
      </w:r>
      <w:proofErr w:type="spellEnd"/>
      <w:r w:rsidRPr="00845FB9">
        <w:t xml:space="preserve"> </w:t>
      </w:r>
      <w:proofErr w:type="spellStart"/>
      <w:r w:rsidRPr="00845FB9">
        <w:t>epeetan</w:t>
      </w:r>
      <w:proofErr w:type="spellEnd"/>
      <w:r w:rsidRPr="00845FB9">
        <w:t xml:space="preserve">, </w:t>
      </w:r>
      <w:proofErr w:type="spellStart"/>
      <w:r w:rsidRPr="00845FB9">
        <w:t>ikasleek</w:t>
      </w:r>
      <w:proofErr w:type="spellEnd"/>
      <w:r w:rsidRPr="00845FB9">
        <w:t xml:space="preserve"> </w:t>
      </w:r>
      <w:proofErr w:type="spellStart"/>
      <w:r w:rsidRPr="00845FB9">
        <w:t>dirulaguntza</w:t>
      </w:r>
      <w:proofErr w:type="spellEnd"/>
      <w:r w:rsidRPr="00845FB9">
        <w:t xml:space="preserve"> </w:t>
      </w:r>
      <w:proofErr w:type="spellStart"/>
      <w:r w:rsidRPr="00845FB9">
        <w:t>justifikatzeko</w:t>
      </w:r>
      <w:proofErr w:type="spellEnd"/>
      <w:r w:rsidRPr="00845FB9">
        <w:t xml:space="preserve"> </w:t>
      </w:r>
      <w:proofErr w:type="spellStart"/>
      <w:r w:rsidRPr="00845FB9">
        <w:t>ondorengo</w:t>
      </w:r>
      <w:proofErr w:type="spellEnd"/>
      <w:r w:rsidRPr="00845FB9">
        <w:t xml:space="preserve"> </w:t>
      </w:r>
      <w:proofErr w:type="spellStart"/>
      <w:r w:rsidRPr="00845FB9">
        <w:t>agiriak</w:t>
      </w:r>
      <w:proofErr w:type="spellEnd"/>
      <w:r w:rsidRPr="00845FB9">
        <w:t xml:space="preserve"> </w:t>
      </w:r>
      <w:proofErr w:type="spellStart"/>
      <w:r w:rsidRPr="00845FB9">
        <w:t>aurkeztuko</w:t>
      </w:r>
      <w:proofErr w:type="spellEnd"/>
      <w:r w:rsidRPr="00845FB9">
        <w:t xml:space="preserve"> </w:t>
      </w:r>
      <w:proofErr w:type="spellStart"/>
      <w:r w:rsidRPr="00845FB9">
        <w:t>dituzte</w:t>
      </w:r>
      <w:proofErr w:type="spellEnd"/>
      <w:r w:rsidRPr="00845FB9">
        <w:t>:</w:t>
      </w:r>
    </w:p>
    <w:p w14:paraId="08B8EFC5" w14:textId="77777777" w:rsidR="00DE20B7" w:rsidRPr="00845FB9" w:rsidRDefault="00DE20B7" w:rsidP="00DE20B7">
      <w:pPr>
        <w:pStyle w:val="Gorputz-testua"/>
        <w:numPr>
          <w:ilvl w:val="0"/>
          <w:numId w:val="23"/>
        </w:numPr>
        <w:spacing w:after="120" w:line="360" w:lineRule="auto"/>
        <w:rPr>
          <w:lang w:val="eu-ES"/>
        </w:rPr>
      </w:pPr>
      <w:bookmarkStart w:id="12" w:name="_Hlk9512567"/>
      <w:r w:rsidRPr="00845FB9">
        <w:rPr>
          <w:lang w:val="eu-ES"/>
        </w:rPr>
        <w:t>Matrikularen ordainagiria/k.</w:t>
      </w:r>
    </w:p>
    <w:p w14:paraId="39D30E97" w14:textId="77777777" w:rsidR="00DE20B7" w:rsidRPr="00845FB9" w:rsidRDefault="00DE20B7" w:rsidP="00DE20B7">
      <w:pPr>
        <w:pStyle w:val="Gorputz-testua"/>
        <w:numPr>
          <w:ilvl w:val="0"/>
          <w:numId w:val="23"/>
        </w:numPr>
        <w:spacing w:after="120" w:line="360" w:lineRule="auto"/>
        <w:rPr>
          <w:lang w:val="eu-ES"/>
        </w:rPr>
      </w:pPr>
      <w:r w:rsidRPr="00845FB9">
        <w:rPr>
          <w:lang w:val="eu-ES"/>
        </w:rPr>
        <w:t xml:space="preserve">Euskaltegiaren asistentzia ziurtagiria. </w:t>
      </w:r>
    </w:p>
    <w:bookmarkEnd w:id="12"/>
    <w:p w14:paraId="6219BB5C" w14:textId="652F9594" w:rsidR="005421FE" w:rsidRDefault="005421FE" w:rsidP="005421FE">
      <w:pPr>
        <w:spacing w:before="0" w:line="360" w:lineRule="auto"/>
        <w:rPr>
          <w:lang w:val="eu-ES"/>
        </w:rPr>
      </w:pPr>
      <w:r w:rsidRPr="00B0216E">
        <w:rPr>
          <w:lang w:val="eu-ES"/>
        </w:rPr>
        <w:t>Espedientean, bere esku dagoen informaziotik ondorioztatzen denez, pertsona onuradunek diruz lagundutako ekimenak burutu dituztela egiaztatzen duen instrukzio organoaren txostena jaso beharko da.</w:t>
      </w:r>
    </w:p>
    <w:p w14:paraId="563764F0" w14:textId="77777777" w:rsidR="00DE20B7" w:rsidRPr="00155059" w:rsidRDefault="00DE20B7" w:rsidP="005421FE">
      <w:pPr>
        <w:spacing w:before="0" w:line="360" w:lineRule="auto"/>
        <w:rPr>
          <w:strike/>
          <w:lang w:val="eu-ES"/>
        </w:rPr>
      </w:pPr>
    </w:p>
    <w:p w14:paraId="75648E45" w14:textId="353DCBB5" w:rsidR="00DE20B7" w:rsidRPr="00845FB9" w:rsidRDefault="00DE20B7" w:rsidP="00DE20B7">
      <w:pPr>
        <w:pStyle w:val="2izenburua"/>
      </w:pPr>
      <w:r w:rsidRPr="00845FB9">
        <w:t>Asistentzia ez betetzearen ondorioa</w:t>
      </w:r>
      <w:r>
        <w:t xml:space="preserve"> (dirulaguntza itzultzea)</w:t>
      </w:r>
      <w:r w:rsidRPr="00845FB9">
        <w:t>:</w:t>
      </w:r>
    </w:p>
    <w:p w14:paraId="2DB2D9F0" w14:textId="77777777" w:rsidR="00DE20B7" w:rsidRPr="00845FB9" w:rsidRDefault="00DE20B7" w:rsidP="00DE20B7">
      <w:pPr>
        <w:spacing w:before="0" w:line="360" w:lineRule="auto"/>
      </w:pPr>
      <w:proofErr w:type="spellStart"/>
      <w:r w:rsidRPr="00845FB9">
        <w:t>Ikasturte</w:t>
      </w:r>
      <w:proofErr w:type="spellEnd"/>
      <w:r w:rsidRPr="00845FB9">
        <w:t xml:space="preserve"> </w:t>
      </w:r>
      <w:proofErr w:type="spellStart"/>
      <w:r w:rsidRPr="00845FB9">
        <w:t>hasieran</w:t>
      </w:r>
      <w:proofErr w:type="spellEnd"/>
      <w:r w:rsidRPr="00845FB9">
        <w:t xml:space="preserve"> </w:t>
      </w:r>
      <w:proofErr w:type="spellStart"/>
      <w:r w:rsidRPr="00845FB9">
        <w:t>beka</w:t>
      </w:r>
      <w:proofErr w:type="spellEnd"/>
      <w:r w:rsidRPr="00845FB9">
        <w:t xml:space="preserve"> </w:t>
      </w:r>
      <w:proofErr w:type="spellStart"/>
      <w:r w:rsidRPr="00845FB9">
        <w:t>eskatu</w:t>
      </w:r>
      <w:proofErr w:type="spellEnd"/>
      <w:r w:rsidRPr="00845FB9">
        <w:t xml:space="preserve"> bai, </w:t>
      </w:r>
      <w:proofErr w:type="spellStart"/>
      <w:r w:rsidRPr="00845FB9">
        <w:t>baina</w:t>
      </w:r>
      <w:proofErr w:type="spellEnd"/>
      <w:r w:rsidRPr="00845FB9">
        <w:t xml:space="preserve"> </w:t>
      </w:r>
      <w:proofErr w:type="spellStart"/>
      <w:r w:rsidRPr="00845FB9">
        <w:t>gutxieneko</w:t>
      </w:r>
      <w:proofErr w:type="spellEnd"/>
      <w:r w:rsidRPr="00845FB9">
        <w:t xml:space="preserve"> </w:t>
      </w:r>
      <w:proofErr w:type="spellStart"/>
      <w:r w:rsidRPr="00845FB9">
        <w:t>asistentzia</w:t>
      </w:r>
      <w:proofErr w:type="spellEnd"/>
      <w:r w:rsidRPr="00845FB9">
        <w:t xml:space="preserve"> </w:t>
      </w:r>
      <w:proofErr w:type="spellStart"/>
      <w:r w:rsidRPr="00845FB9">
        <w:t>bete</w:t>
      </w:r>
      <w:proofErr w:type="spellEnd"/>
      <w:r w:rsidRPr="00845FB9">
        <w:t xml:space="preserve"> </w:t>
      </w:r>
      <w:proofErr w:type="spellStart"/>
      <w:r w:rsidRPr="00845FB9">
        <w:t>ez</w:t>
      </w:r>
      <w:proofErr w:type="spellEnd"/>
      <w:r w:rsidRPr="00845FB9">
        <w:t xml:space="preserve"> </w:t>
      </w:r>
      <w:proofErr w:type="spellStart"/>
      <w:r w:rsidRPr="00845FB9">
        <w:t>dutenek</w:t>
      </w:r>
      <w:proofErr w:type="spellEnd"/>
      <w:r w:rsidRPr="00845FB9">
        <w:t xml:space="preserve">, </w:t>
      </w:r>
      <w:proofErr w:type="spellStart"/>
      <w:r w:rsidRPr="00845FB9">
        <w:t>ezingo</w:t>
      </w:r>
      <w:proofErr w:type="spellEnd"/>
      <w:r w:rsidRPr="00845FB9">
        <w:t xml:space="preserve"> </w:t>
      </w:r>
      <w:proofErr w:type="spellStart"/>
      <w:r w:rsidRPr="00845FB9">
        <w:t>dute</w:t>
      </w:r>
      <w:proofErr w:type="spellEnd"/>
      <w:r w:rsidRPr="00845FB9">
        <w:t xml:space="preserve"> </w:t>
      </w:r>
      <w:proofErr w:type="spellStart"/>
      <w:r w:rsidRPr="00845FB9">
        <w:t>datozen</w:t>
      </w:r>
      <w:proofErr w:type="spellEnd"/>
      <w:r w:rsidRPr="00845FB9">
        <w:t xml:space="preserve"> 4 </w:t>
      </w:r>
      <w:proofErr w:type="spellStart"/>
      <w:r w:rsidRPr="00845FB9">
        <w:t>ikasturteetan</w:t>
      </w:r>
      <w:proofErr w:type="spellEnd"/>
      <w:r w:rsidRPr="00845FB9">
        <w:t xml:space="preserve"> </w:t>
      </w:r>
      <w:proofErr w:type="spellStart"/>
      <w:r w:rsidRPr="00845FB9">
        <w:t>bekarik</w:t>
      </w:r>
      <w:proofErr w:type="spellEnd"/>
      <w:r w:rsidRPr="00845FB9">
        <w:t xml:space="preserve"> </w:t>
      </w:r>
      <w:proofErr w:type="spellStart"/>
      <w:r w:rsidRPr="00845FB9">
        <w:t>eskatu</w:t>
      </w:r>
      <w:proofErr w:type="spellEnd"/>
      <w:r w:rsidRPr="00845FB9">
        <w:t>.</w:t>
      </w:r>
    </w:p>
    <w:p w14:paraId="415FA32E" w14:textId="77777777" w:rsidR="00DE20B7" w:rsidRPr="00845FB9" w:rsidRDefault="00DE20B7" w:rsidP="00DE20B7">
      <w:pPr>
        <w:spacing w:before="0" w:line="360" w:lineRule="auto"/>
      </w:pPr>
      <w:r w:rsidRPr="00845FB9">
        <w:t xml:space="preserve">Udalak </w:t>
      </w:r>
      <w:proofErr w:type="spellStart"/>
      <w:r w:rsidRPr="00845FB9">
        <w:t>aurreratutako</w:t>
      </w:r>
      <w:proofErr w:type="spellEnd"/>
      <w:r w:rsidRPr="00845FB9">
        <w:t xml:space="preserve"> </w:t>
      </w:r>
      <w:proofErr w:type="spellStart"/>
      <w:r w:rsidRPr="00845FB9">
        <w:t>diru</w:t>
      </w:r>
      <w:proofErr w:type="spellEnd"/>
      <w:r w:rsidRPr="00845FB9">
        <w:t xml:space="preserve"> </w:t>
      </w:r>
      <w:proofErr w:type="spellStart"/>
      <w:r w:rsidRPr="00845FB9">
        <w:t>kopurua</w:t>
      </w:r>
      <w:proofErr w:type="spellEnd"/>
      <w:r w:rsidRPr="00845FB9">
        <w:t xml:space="preserve"> </w:t>
      </w:r>
      <w:proofErr w:type="spellStart"/>
      <w:r w:rsidRPr="00845FB9">
        <w:t>itzuliz</w:t>
      </w:r>
      <w:proofErr w:type="spellEnd"/>
      <w:r w:rsidRPr="00845FB9">
        <w:t xml:space="preserve"> </w:t>
      </w:r>
      <w:proofErr w:type="spellStart"/>
      <w:r w:rsidRPr="00845FB9">
        <w:t>gero</w:t>
      </w:r>
      <w:proofErr w:type="spellEnd"/>
      <w:r w:rsidRPr="00845FB9">
        <w:t xml:space="preserve">, 4 </w:t>
      </w:r>
      <w:proofErr w:type="spellStart"/>
      <w:r w:rsidRPr="00845FB9">
        <w:t>urtetarako</w:t>
      </w:r>
      <w:proofErr w:type="spellEnd"/>
      <w:r w:rsidRPr="00845FB9">
        <w:t xml:space="preserve"> </w:t>
      </w:r>
      <w:proofErr w:type="spellStart"/>
      <w:r w:rsidRPr="00845FB9">
        <w:t>ezarritako</w:t>
      </w:r>
      <w:proofErr w:type="spellEnd"/>
      <w:r w:rsidRPr="00845FB9">
        <w:t xml:space="preserve"> </w:t>
      </w:r>
      <w:proofErr w:type="spellStart"/>
      <w:r w:rsidRPr="00845FB9">
        <w:t>beka</w:t>
      </w:r>
      <w:proofErr w:type="spellEnd"/>
      <w:r w:rsidRPr="00845FB9">
        <w:t xml:space="preserve"> </w:t>
      </w:r>
      <w:proofErr w:type="spellStart"/>
      <w:r w:rsidRPr="00845FB9">
        <w:t>eskatzeko</w:t>
      </w:r>
      <w:proofErr w:type="spellEnd"/>
      <w:r w:rsidRPr="00845FB9">
        <w:t xml:space="preserve"> </w:t>
      </w:r>
      <w:proofErr w:type="spellStart"/>
      <w:r w:rsidRPr="00845FB9">
        <w:t>debekua</w:t>
      </w:r>
      <w:proofErr w:type="spellEnd"/>
      <w:r w:rsidRPr="00845FB9">
        <w:t xml:space="preserve"> </w:t>
      </w:r>
      <w:proofErr w:type="spellStart"/>
      <w:r w:rsidRPr="00845FB9">
        <w:t>indargabetuko</w:t>
      </w:r>
      <w:proofErr w:type="spellEnd"/>
      <w:r w:rsidRPr="00845FB9">
        <w:t xml:space="preserve"> da.</w:t>
      </w:r>
    </w:p>
    <w:p w14:paraId="0D03F122" w14:textId="77777777" w:rsidR="00DE20B7" w:rsidRPr="00845FB9" w:rsidRDefault="00DE20B7" w:rsidP="00DE20B7">
      <w:pPr>
        <w:spacing w:before="0" w:line="360" w:lineRule="auto"/>
      </w:pPr>
      <w:r w:rsidRPr="00845FB9">
        <w:t xml:space="preserve">Udalak </w:t>
      </w:r>
      <w:proofErr w:type="spellStart"/>
      <w:r w:rsidRPr="00845FB9">
        <w:t>gehienez</w:t>
      </w:r>
      <w:proofErr w:type="spellEnd"/>
      <w:r w:rsidRPr="00845FB9">
        <w:t xml:space="preserve"> </w:t>
      </w:r>
      <w:proofErr w:type="spellStart"/>
      <w:r w:rsidRPr="00845FB9">
        <w:t>bi</w:t>
      </w:r>
      <w:proofErr w:type="spellEnd"/>
      <w:r w:rsidRPr="00845FB9">
        <w:t xml:space="preserve"> </w:t>
      </w:r>
      <w:proofErr w:type="spellStart"/>
      <w:r w:rsidRPr="00845FB9">
        <w:t>alditan</w:t>
      </w:r>
      <w:proofErr w:type="spellEnd"/>
      <w:r w:rsidRPr="00845FB9">
        <w:t xml:space="preserve"> </w:t>
      </w:r>
      <w:proofErr w:type="spellStart"/>
      <w:r w:rsidRPr="00845FB9">
        <w:t>bidaliko</w:t>
      </w:r>
      <w:proofErr w:type="spellEnd"/>
      <w:r w:rsidRPr="00845FB9">
        <w:t xml:space="preserve"> dio </w:t>
      </w:r>
      <w:proofErr w:type="spellStart"/>
      <w:r w:rsidRPr="00845FB9">
        <w:t>ikasleari</w:t>
      </w:r>
      <w:proofErr w:type="spellEnd"/>
      <w:r w:rsidRPr="00845FB9">
        <w:t xml:space="preserve">, </w:t>
      </w:r>
      <w:proofErr w:type="spellStart"/>
      <w:r w:rsidRPr="00845FB9">
        <w:t>diru</w:t>
      </w:r>
      <w:proofErr w:type="spellEnd"/>
      <w:r w:rsidRPr="00845FB9">
        <w:t xml:space="preserve"> </w:t>
      </w:r>
      <w:proofErr w:type="spellStart"/>
      <w:r w:rsidRPr="00845FB9">
        <w:t>itzulketa</w:t>
      </w:r>
      <w:proofErr w:type="spellEnd"/>
      <w:r w:rsidRPr="00845FB9">
        <w:t xml:space="preserve"> </w:t>
      </w:r>
      <w:proofErr w:type="spellStart"/>
      <w:r w:rsidRPr="00845FB9">
        <w:t>egiteko</w:t>
      </w:r>
      <w:proofErr w:type="spellEnd"/>
      <w:r w:rsidRPr="00845FB9">
        <w:t xml:space="preserve"> </w:t>
      </w:r>
      <w:proofErr w:type="spellStart"/>
      <w:r w:rsidRPr="00845FB9">
        <w:t>epearen</w:t>
      </w:r>
      <w:proofErr w:type="spellEnd"/>
      <w:r w:rsidRPr="00845FB9">
        <w:t xml:space="preserve"> </w:t>
      </w:r>
      <w:proofErr w:type="spellStart"/>
      <w:r w:rsidRPr="00845FB9">
        <w:t>jakinarazpena</w:t>
      </w:r>
      <w:proofErr w:type="spellEnd"/>
      <w:r w:rsidRPr="00845FB9">
        <w:t>.</w:t>
      </w:r>
    </w:p>
    <w:p w14:paraId="6B465B86" w14:textId="77777777" w:rsidR="00DE20B7" w:rsidRPr="00155059" w:rsidRDefault="00DE20B7" w:rsidP="00DE20B7">
      <w:pPr>
        <w:spacing w:before="0" w:line="360" w:lineRule="auto"/>
      </w:pPr>
      <w:proofErr w:type="spellStart"/>
      <w:r w:rsidRPr="00845FB9">
        <w:t>Diru-itzulketa</w:t>
      </w:r>
      <w:proofErr w:type="spellEnd"/>
      <w:r w:rsidRPr="00845FB9">
        <w:t xml:space="preserve"> </w:t>
      </w:r>
      <w:proofErr w:type="spellStart"/>
      <w:r w:rsidRPr="00845FB9">
        <w:t>ikastaroa</w:t>
      </w:r>
      <w:proofErr w:type="spellEnd"/>
      <w:r w:rsidRPr="00845FB9">
        <w:t xml:space="preserve"> </w:t>
      </w:r>
      <w:proofErr w:type="spellStart"/>
      <w:r w:rsidRPr="00845FB9">
        <w:t>amaitu</w:t>
      </w:r>
      <w:proofErr w:type="spellEnd"/>
      <w:r w:rsidRPr="00845FB9">
        <w:t xml:space="preserve"> den </w:t>
      </w:r>
      <w:proofErr w:type="spellStart"/>
      <w:r w:rsidRPr="00845FB9">
        <w:t>urteko</w:t>
      </w:r>
      <w:proofErr w:type="spellEnd"/>
      <w:r w:rsidRPr="00845FB9">
        <w:t xml:space="preserve"> </w:t>
      </w:r>
      <w:proofErr w:type="spellStart"/>
      <w:r w:rsidRPr="00845FB9">
        <w:t>irailaren</w:t>
      </w:r>
      <w:proofErr w:type="spellEnd"/>
      <w:r w:rsidRPr="00845FB9">
        <w:t xml:space="preserve"> 30a </w:t>
      </w:r>
      <w:proofErr w:type="spellStart"/>
      <w:r w:rsidRPr="00845FB9">
        <w:t>baino</w:t>
      </w:r>
      <w:proofErr w:type="spellEnd"/>
      <w:r w:rsidRPr="00845FB9">
        <w:t xml:space="preserve"> </w:t>
      </w:r>
      <w:proofErr w:type="spellStart"/>
      <w:r w:rsidRPr="00845FB9">
        <w:t>lehen</w:t>
      </w:r>
      <w:proofErr w:type="spellEnd"/>
      <w:r w:rsidRPr="00845FB9">
        <w:t xml:space="preserve"> </w:t>
      </w:r>
      <w:proofErr w:type="spellStart"/>
      <w:r w:rsidRPr="00845FB9">
        <w:t>egin</w:t>
      </w:r>
      <w:proofErr w:type="spellEnd"/>
      <w:r w:rsidRPr="00845FB9">
        <w:t xml:space="preserve"> </w:t>
      </w:r>
      <w:proofErr w:type="spellStart"/>
      <w:r w:rsidRPr="00845FB9">
        <w:t>beharko</w:t>
      </w:r>
      <w:proofErr w:type="spellEnd"/>
      <w:r w:rsidRPr="00845FB9">
        <w:t xml:space="preserve"> da.</w:t>
      </w:r>
    </w:p>
    <w:p w14:paraId="6D8A3B56" w14:textId="77777777" w:rsidR="00D3073D" w:rsidRPr="00155059" w:rsidRDefault="00D3073D" w:rsidP="005421FE">
      <w:pPr>
        <w:spacing w:before="0" w:line="360" w:lineRule="auto"/>
        <w:rPr>
          <w:lang w:val="eu-ES"/>
        </w:rPr>
      </w:pPr>
    </w:p>
    <w:p w14:paraId="7A5F6473" w14:textId="77777777" w:rsidR="00BE1FF0" w:rsidRPr="00155059" w:rsidRDefault="00BE1FF0" w:rsidP="007E7FB2">
      <w:pPr>
        <w:keepNext/>
        <w:numPr>
          <w:ilvl w:val="0"/>
          <w:numId w:val="3"/>
        </w:numPr>
        <w:spacing w:before="0" w:line="360" w:lineRule="auto"/>
        <w:outlineLvl w:val="1"/>
        <w:rPr>
          <w:b/>
          <w:lang w:val="eu-ES"/>
        </w:rPr>
      </w:pPr>
      <w:r w:rsidRPr="00155059">
        <w:rPr>
          <w:b/>
          <w:lang w:val="eu-ES"/>
        </w:rPr>
        <w:t>Araudi osagarria</w:t>
      </w:r>
    </w:p>
    <w:p w14:paraId="389D89FC" w14:textId="77777777" w:rsidR="00BE1FF0" w:rsidRPr="00155059" w:rsidRDefault="00BE1FF0" w:rsidP="007E7FB2">
      <w:pPr>
        <w:widowControl w:val="0"/>
        <w:autoSpaceDE w:val="0"/>
        <w:autoSpaceDN w:val="0"/>
        <w:adjustRightInd w:val="0"/>
        <w:spacing w:before="0" w:line="360" w:lineRule="auto"/>
        <w:rPr>
          <w:color w:val="131313"/>
          <w:lang w:val="eu-ES"/>
        </w:rPr>
      </w:pPr>
      <w:r w:rsidRPr="00155059">
        <w:rPr>
          <w:color w:val="131313"/>
          <w:lang w:val="eu-ES"/>
        </w:rPr>
        <w:t xml:space="preserve">Deialdi honek ezartzen ez duenari dagokionez, aintzat hartuko da Oiartzungo Udalaren laguntzak arautzen dituen Ordenantzak ezartzen duena eta Herri Administrazioetako dirulaguntzak arautzen dituen 38/2003 Legearen xedapenak. </w:t>
      </w:r>
      <w:bookmarkEnd w:id="0"/>
    </w:p>
    <w:sectPr w:rsidR="00BE1FF0" w:rsidRPr="00155059" w:rsidSect="00F44EAD">
      <w:headerReference w:type="default" r:id="rId8"/>
      <w:footerReference w:type="even" r:id="rId9"/>
      <w:footerReference w:type="default" r:id="rId10"/>
      <w:pgSz w:w="11906" w:h="16838"/>
      <w:pgMar w:top="1843" w:right="1701" w:bottom="1418" w:left="1701" w:header="720" w:footer="4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5F3C" w14:textId="77777777" w:rsidR="006234E6" w:rsidRDefault="006234E6">
      <w:r>
        <w:separator/>
      </w:r>
    </w:p>
  </w:endnote>
  <w:endnote w:type="continuationSeparator" w:id="0">
    <w:p w14:paraId="2B17757D" w14:textId="77777777" w:rsidR="006234E6" w:rsidRDefault="0062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00C0" w14:textId="35E9CC1B" w:rsidR="00F34C56" w:rsidRDefault="00F34C56"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2B02FD">
      <w:rPr>
        <w:rStyle w:val="Orri-zenbakia"/>
        <w:noProof/>
      </w:rPr>
      <w:t>9</w:t>
    </w:r>
    <w:r>
      <w:rPr>
        <w:rStyle w:val="Orri-zenbakia"/>
      </w:rPr>
      <w:fldChar w:fldCharType="end"/>
    </w:r>
  </w:p>
  <w:p w14:paraId="75EFA91A" w14:textId="77777777" w:rsidR="00F34C56" w:rsidRDefault="00F34C56" w:rsidP="00716EC2">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DDA0" w14:textId="77777777" w:rsidR="00F34C56" w:rsidRDefault="00F34C56">
    <w:pPr>
      <w:pStyle w:val="Orri-oina"/>
      <w:jc w:val="center"/>
    </w:pPr>
    <w:r>
      <w:fldChar w:fldCharType="begin"/>
    </w:r>
    <w:r>
      <w:instrText>PAGE   \* MERGEFORMAT</w:instrText>
    </w:r>
    <w:r>
      <w:fldChar w:fldCharType="separate"/>
    </w:r>
    <w:r>
      <w:rPr>
        <w:lang w:val="eu-ES"/>
      </w:rPr>
      <w:t>34</w:t>
    </w:r>
    <w:r>
      <w:fldChar w:fldCharType="end"/>
    </w:r>
  </w:p>
  <w:p w14:paraId="18DCFB2D" w14:textId="77777777" w:rsidR="00F34C56" w:rsidRDefault="00F34C56">
    <w:pPr>
      <w:pStyle w:val="Orri-o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E0AF" w14:textId="77777777" w:rsidR="006234E6" w:rsidRDefault="006234E6">
      <w:r>
        <w:separator/>
      </w:r>
    </w:p>
  </w:footnote>
  <w:footnote w:type="continuationSeparator" w:id="0">
    <w:p w14:paraId="4CBD825D" w14:textId="77777777" w:rsidR="006234E6" w:rsidRDefault="0062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B3E7" w14:textId="2DE43696" w:rsidR="00F44EAD" w:rsidRDefault="00F44EAD">
    <w:pPr>
      <w:pStyle w:val="Goiburua"/>
    </w:pPr>
    <w:r>
      <w:rPr>
        <w:noProof/>
      </w:rPr>
      <w:drawing>
        <wp:anchor distT="0" distB="0" distL="114935" distR="114935" simplePos="0" relativeHeight="251658240" behindDoc="0" locked="0" layoutInCell="1" allowOverlap="1" wp14:anchorId="7E1BA74D" wp14:editId="6A227756">
          <wp:simplePos x="0" y="0"/>
          <wp:positionH relativeFrom="column">
            <wp:posOffset>2406015</wp:posOffset>
          </wp:positionH>
          <wp:positionV relativeFrom="paragraph">
            <wp:posOffset>-341630</wp:posOffset>
          </wp:positionV>
          <wp:extent cx="1009015" cy="1009015"/>
          <wp:effectExtent l="0" t="0" r="635" b="635"/>
          <wp:wrapSquare wrapText="right"/>
          <wp:docPr id="9" name="Irudi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2"/>
    <w:multiLevelType w:val="multilevel"/>
    <w:tmpl w:val="6B2853EA"/>
    <w:name w:val="WW8Num2"/>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ind w:left="720" w:hanging="360"/>
      </w:pPr>
    </w:lvl>
    <w:lvl w:ilvl="2">
      <w:start w:val="1"/>
      <w:numFmt w:val="lowerLetter"/>
      <w:lvlText w:val="%3)"/>
      <w:lvlJc w:val="left"/>
      <w:pPr>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6"/>
    <w:multiLevelType w:val="multilevel"/>
    <w:tmpl w:val="2C96E7F0"/>
    <w:name w:val="WW8Num6"/>
    <w:lvl w:ilvl="0">
      <w:start w:val="1"/>
      <w:numFmt w:val="decimal"/>
      <w:lvlText w:val="%1."/>
      <w:lvlJc w:val="left"/>
      <w:pPr>
        <w:tabs>
          <w:tab w:val="num" w:pos="720"/>
        </w:tabs>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7" w15:restartNumberingAfterBreak="0">
    <w:nsid w:val="064A002C"/>
    <w:multiLevelType w:val="hybridMultilevel"/>
    <w:tmpl w:val="9464477A"/>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8" w15:restartNumberingAfterBreak="0">
    <w:nsid w:val="1FAA73B7"/>
    <w:multiLevelType w:val="hybridMultilevel"/>
    <w:tmpl w:val="E60E43A0"/>
    <w:lvl w:ilvl="0" w:tplc="5E0AFA22">
      <w:start w:val="1"/>
      <w:numFmt w:val="bullet"/>
      <w:lvlText w:val=""/>
      <w:lvlJc w:val="left"/>
      <w:pPr>
        <w:ind w:left="1944" w:hanging="360"/>
      </w:pPr>
      <w:rPr>
        <w:rFonts w:ascii="Symbol" w:hAnsi="Symbol" w:hint="default"/>
      </w:rPr>
    </w:lvl>
    <w:lvl w:ilvl="1" w:tplc="832E1518" w:tentative="1">
      <w:start w:val="1"/>
      <w:numFmt w:val="bullet"/>
      <w:lvlText w:val="o"/>
      <w:lvlJc w:val="left"/>
      <w:pPr>
        <w:ind w:left="2664" w:hanging="360"/>
      </w:pPr>
      <w:rPr>
        <w:rFonts w:ascii="Courier New" w:hAnsi="Courier New" w:cs="Courier New" w:hint="default"/>
      </w:rPr>
    </w:lvl>
    <w:lvl w:ilvl="2" w:tplc="8ACC14FA" w:tentative="1">
      <w:start w:val="1"/>
      <w:numFmt w:val="bullet"/>
      <w:lvlText w:val=""/>
      <w:lvlJc w:val="left"/>
      <w:pPr>
        <w:ind w:left="3384" w:hanging="360"/>
      </w:pPr>
      <w:rPr>
        <w:rFonts w:ascii="Wingdings" w:hAnsi="Wingdings" w:hint="default"/>
      </w:rPr>
    </w:lvl>
    <w:lvl w:ilvl="3" w:tplc="3708BF16" w:tentative="1">
      <w:start w:val="1"/>
      <w:numFmt w:val="bullet"/>
      <w:lvlText w:val=""/>
      <w:lvlJc w:val="left"/>
      <w:pPr>
        <w:ind w:left="4104" w:hanging="360"/>
      </w:pPr>
      <w:rPr>
        <w:rFonts w:ascii="Symbol" w:hAnsi="Symbol" w:hint="default"/>
      </w:rPr>
    </w:lvl>
    <w:lvl w:ilvl="4" w:tplc="4D32DCA4" w:tentative="1">
      <w:start w:val="1"/>
      <w:numFmt w:val="bullet"/>
      <w:lvlText w:val="o"/>
      <w:lvlJc w:val="left"/>
      <w:pPr>
        <w:ind w:left="4824" w:hanging="360"/>
      </w:pPr>
      <w:rPr>
        <w:rFonts w:ascii="Courier New" w:hAnsi="Courier New" w:cs="Courier New" w:hint="default"/>
      </w:rPr>
    </w:lvl>
    <w:lvl w:ilvl="5" w:tplc="183888F4" w:tentative="1">
      <w:start w:val="1"/>
      <w:numFmt w:val="bullet"/>
      <w:lvlText w:val=""/>
      <w:lvlJc w:val="left"/>
      <w:pPr>
        <w:ind w:left="5544" w:hanging="360"/>
      </w:pPr>
      <w:rPr>
        <w:rFonts w:ascii="Wingdings" w:hAnsi="Wingdings" w:hint="default"/>
      </w:rPr>
    </w:lvl>
    <w:lvl w:ilvl="6" w:tplc="6ACA2348" w:tentative="1">
      <w:start w:val="1"/>
      <w:numFmt w:val="bullet"/>
      <w:lvlText w:val=""/>
      <w:lvlJc w:val="left"/>
      <w:pPr>
        <w:ind w:left="6264" w:hanging="360"/>
      </w:pPr>
      <w:rPr>
        <w:rFonts w:ascii="Symbol" w:hAnsi="Symbol" w:hint="default"/>
      </w:rPr>
    </w:lvl>
    <w:lvl w:ilvl="7" w:tplc="FB56DF28" w:tentative="1">
      <w:start w:val="1"/>
      <w:numFmt w:val="bullet"/>
      <w:lvlText w:val="o"/>
      <w:lvlJc w:val="left"/>
      <w:pPr>
        <w:ind w:left="6984" w:hanging="360"/>
      </w:pPr>
      <w:rPr>
        <w:rFonts w:ascii="Courier New" w:hAnsi="Courier New" w:cs="Courier New" w:hint="default"/>
      </w:rPr>
    </w:lvl>
    <w:lvl w:ilvl="8" w:tplc="BF92C25E" w:tentative="1">
      <w:start w:val="1"/>
      <w:numFmt w:val="bullet"/>
      <w:lvlText w:val=""/>
      <w:lvlJc w:val="left"/>
      <w:pPr>
        <w:ind w:left="7704" w:hanging="360"/>
      </w:pPr>
      <w:rPr>
        <w:rFonts w:ascii="Wingdings" w:hAnsi="Wingdings" w:hint="default"/>
      </w:rPr>
    </w:lvl>
  </w:abstractNum>
  <w:abstractNum w:abstractNumId="9" w15:restartNumberingAfterBreak="0">
    <w:nsid w:val="22DD2730"/>
    <w:multiLevelType w:val="hybridMultilevel"/>
    <w:tmpl w:val="CAD86BE4"/>
    <w:lvl w:ilvl="0" w:tplc="2AECFF44">
      <w:start w:val="1"/>
      <w:numFmt w:val="lowerLetter"/>
      <w:lvlText w:val="%1)"/>
      <w:lvlJc w:val="left"/>
      <w:pPr>
        <w:ind w:left="720" w:hanging="360"/>
      </w:pPr>
      <w:rPr>
        <w:rFonts w:hint="default"/>
      </w:rPr>
    </w:lvl>
    <w:lvl w:ilvl="1" w:tplc="569AC5F4">
      <w:start w:val="1"/>
      <w:numFmt w:val="bullet"/>
      <w:lvlText w:val="o"/>
      <w:lvlJc w:val="left"/>
      <w:pPr>
        <w:ind w:left="1440" w:hanging="360"/>
      </w:pPr>
      <w:rPr>
        <w:rFonts w:ascii="Courier New" w:hAnsi="Courier New" w:cs="Courier New" w:hint="default"/>
      </w:rPr>
    </w:lvl>
    <w:lvl w:ilvl="2" w:tplc="D91EF696" w:tentative="1">
      <w:start w:val="1"/>
      <w:numFmt w:val="bullet"/>
      <w:lvlText w:val=""/>
      <w:lvlJc w:val="left"/>
      <w:pPr>
        <w:ind w:left="2160" w:hanging="360"/>
      </w:pPr>
      <w:rPr>
        <w:rFonts w:ascii="Wingdings" w:hAnsi="Wingdings" w:hint="default"/>
      </w:rPr>
    </w:lvl>
    <w:lvl w:ilvl="3" w:tplc="99A601CC" w:tentative="1">
      <w:start w:val="1"/>
      <w:numFmt w:val="bullet"/>
      <w:lvlText w:val=""/>
      <w:lvlJc w:val="left"/>
      <w:pPr>
        <w:ind w:left="2880" w:hanging="360"/>
      </w:pPr>
      <w:rPr>
        <w:rFonts w:ascii="Symbol" w:hAnsi="Symbol" w:hint="default"/>
      </w:rPr>
    </w:lvl>
    <w:lvl w:ilvl="4" w:tplc="4620C184" w:tentative="1">
      <w:start w:val="1"/>
      <w:numFmt w:val="bullet"/>
      <w:lvlText w:val="o"/>
      <w:lvlJc w:val="left"/>
      <w:pPr>
        <w:ind w:left="3600" w:hanging="360"/>
      </w:pPr>
      <w:rPr>
        <w:rFonts w:ascii="Courier New" w:hAnsi="Courier New" w:cs="Courier New" w:hint="default"/>
      </w:rPr>
    </w:lvl>
    <w:lvl w:ilvl="5" w:tplc="6A0CA5E4" w:tentative="1">
      <w:start w:val="1"/>
      <w:numFmt w:val="bullet"/>
      <w:lvlText w:val=""/>
      <w:lvlJc w:val="left"/>
      <w:pPr>
        <w:ind w:left="4320" w:hanging="360"/>
      </w:pPr>
      <w:rPr>
        <w:rFonts w:ascii="Wingdings" w:hAnsi="Wingdings" w:hint="default"/>
      </w:rPr>
    </w:lvl>
    <w:lvl w:ilvl="6" w:tplc="B28C3D30" w:tentative="1">
      <w:start w:val="1"/>
      <w:numFmt w:val="bullet"/>
      <w:lvlText w:val=""/>
      <w:lvlJc w:val="left"/>
      <w:pPr>
        <w:ind w:left="5040" w:hanging="360"/>
      </w:pPr>
      <w:rPr>
        <w:rFonts w:ascii="Symbol" w:hAnsi="Symbol" w:hint="default"/>
      </w:rPr>
    </w:lvl>
    <w:lvl w:ilvl="7" w:tplc="B85C1CCA" w:tentative="1">
      <w:start w:val="1"/>
      <w:numFmt w:val="bullet"/>
      <w:lvlText w:val="o"/>
      <w:lvlJc w:val="left"/>
      <w:pPr>
        <w:ind w:left="5760" w:hanging="360"/>
      </w:pPr>
      <w:rPr>
        <w:rFonts w:ascii="Courier New" w:hAnsi="Courier New" w:cs="Courier New" w:hint="default"/>
      </w:rPr>
    </w:lvl>
    <w:lvl w:ilvl="8" w:tplc="ED069518" w:tentative="1">
      <w:start w:val="1"/>
      <w:numFmt w:val="bullet"/>
      <w:lvlText w:val=""/>
      <w:lvlJc w:val="left"/>
      <w:pPr>
        <w:ind w:left="6480" w:hanging="360"/>
      </w:pPr>
      <w:rPr>
        <w:rFonts w:ascii="Wingdings" w:hAnsi="Wingdings" w:hint="default"/>
      </w:rPr>
    </w:lvl>
  </w:abstractNum>
  <w:abstractNum w:abstractNumId="10" w15:restartNumberingAfterBreak="0">
    <w:nsid w:val="2AB525D9"/>
    <w:multiLevelType w:val="hybridMultilevel"/>
    <w:tmpl w:val="472CB4F8"/>
    <w:lvl w:ilvl="0" w:tplc="2D84AAE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2C190788"/>
    <w:multiLevelType w:val="multilevel"/>
    <w:tmpl w:val="5526ED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4614E6"/>
    <w:multiLevelType w:val="hybridMultilevel"/>
    <w:tmpl w:val="BA586752"/>
    <w:lvl w:ilvl="0" w:tplc="D0144054">
      <w:start w:val="1"/>
      <w:numFmt w:val="bullet"/>
      <w:lvlText w:val=""/>
      <w:lvlJc w:val="left"/>
      <w:pPr>
        <w:ind w:left="720" w:hanging="360"/>
      </w:pPr>
      <w:rPr>
        <w:rFonts w:ascii="Symbol" w:hAnsi="Symbol" w:hint="default"/>
      </w:rPr>
    </w:lvl>
    <w:lvl w:ilvl="1" w:tplc="2B20E2CA" w:tentative="1">
      <w:start w:val="1"/>
      <w:numFmt w:val="bullet"/>
      <w:lvlText w:val="o"/>
      <w:lvlJc w:val="left"/>
      <w:pPr>
        <w:ind w:left="1440" w:hanging="360"/>
      </w:pPr>
      <w:rPr>
        <w:rFonts w:ascii="Courier New" w:hAnsi="Courier New" w:cs="Courier New" w:hint="default"/>
      </w:rPr>
    </w:lvl>
    <w:lvl w:ilvl="2" w:tplc="11600DAA" w:tentative="1">
      <w:start w:val="1"/>
      <w:numFmt w:val="bullet"/>
      <w:lvlText w:val=""/>
      <w:lvlJc w:val="left"/>
      <w:pPr>
        <w:ind w:left="2160" w:hanging="360"/>
      </w:pPr>
      <w:rPr>
        <w:rFonts w:ascii="Wingdings" w:hAnsi="Wingdings" w:hint="default"/>
      </w:rPr>
    </w:lvl>
    <w:lvl w:ilvl="3" w:tplc="88D4A8F8" w:tentative="1">
      <w:start w:val="1"/>
      <w:numFmt w:val="bullet"/>
      <w:lvlText w:val=""/>
      <w:lvlJc w:val="left"/>
      <w:pPr>
        <w:ind w:left="2880" w:hanging="360"/>
      </w:pPr>
      <w:rPr>
        <w:rFonts w:ascii="Symbol" w:hAnsi="Symbol" w:hint="default"/>
      </w:rPr>
    </w:lvl>
    <w:lvl w:ilvl="4" w:tplc="E648E6A8" w:tentative="1">
      <w:start w:val="1"/>
      <w:numFmt w:val="bullet"/>
      <w:lvlText w:val="o"/>
      <w:lvlJc w:val="left"/>
      <w:pPr>
        <w:ind w:left="3600" w:hanging="360"/>
      </w:pPr>
      <w:rPr>
        <w:rFonts w:ascii="Courier New" w:hAnsi="Courier New" w:cs="Courier New" w:hint="default"/>
      </w:rPr>
    </w:lvl>
    <w:lvl w:ilvl="5" w:tplc="3702B004" w:tentative="1">
      <w:start w:val="1"/>
      <w:numFmt w:val="bullet"/>
      <w:lvlText w:val=""/>
      <w:lvlJc w:val="left"/>
      <w:pPr>
        <w:ind w:left="4320" w:hanging="360"/>
      </w:pPr>
      <w:rPr>
        <w:rFonts w:ascii="Wingdings" w:hAnsi="Wingdings" w:hint="default"/>
      </w:rPr>
    </w:lvl>
    <w:lvl w:ilvl="6" w:tplc="070EFD82" w:tentative="1">
      <w:start w:val="1"/>
      <w:numFmt w:val="bullet"/>
      <w:lvlText w:val=""/>
      <w:lvlJc w:val="left"/>
      <w:pPr>
        <w:ind w:left="5040" w:hanging="360"/>
      </w:pPr>
      <w:rPr>
        <w:rFonts w:ascii="Symbol" w:hAnsi="Symbol" w:hint="default"/>
      </w:rPr>
    </w:lvl>
    <w:lvl w:ilvl="7" w:tplc="04827200" w:tentative="1">
      <w:start w:val="1"/>
      <w:numFmt w:val="bullet"/>
      <w:lvlText w:val="o"/>
      <w:lvlJc w:val="left"/>
      <w:pPr>
        <w:ind w:left="5760" w:hanging="360"/>
      </w:pPr>
      <w:rPr>
        <w:rFonts w:ascii="Courier New" w:hAnsi="Courier New" w:cs="Courier New" w:hint="default"/>
      </w:rPr>
    </w:lvl>
    <w:lvl w:ilvl="8" w:tplc="C7522F94" w:tentative="1">
      <w:start w:val="1"/>
      <w:numFmt w:val="bullet"/>
      <w:lvlText w:val=""/>
      <w:lvlJc w:val="left"/>
      <w:pPr>
        <w:ind w:left="6480" w:hanging="360"/>
      </w:pPr>
      <w:rPr>
        <w:rFonts w:ascii="Wingdings" w:hAnsi="Wingdings" w:hint="default"/>
      </w:rPr>
    </w:lvl>
  </w:abstractNum>
  <w:abstractNum w:abstractNumId="13" w15:restartNumberingAfterBreak="0">
    <w:nsid w:val="3BC41E94"/>
    <w:multiLevelType w:val="hybridMultilevel"/>
    <w:tmpl w:val="1F4055C6"/>
    <w:lvl w:ilvl="0" w:tplc="401CE4BE">
      <w:numFmt w:val="bullet"/>
      <w:lvlText w:val="-"/>
      <w:lvlJc w:val="left"/>
      <w:pPr>
        <w:ind w:left="720" w:hanging="360"/>
      </w:pPr>
      <w:rPr>
        <w:rFonts w:ascii="Times New Roman" w:eastAsia="Times New Roman" w:hAnsi="Times New Roman" w:cs="Times New Roman" w:hint="default"/>
      </w:rPr>
    </w:lvl>
    <w:lvl w:ilvl="1" w:tplc="DF1E3B8A">
      <w:start w:val="1"/>
      <w:numFmt w:val="bullet"/>
      <w:lvlText w:val="o"/>
      <w:lvlJc w:val="left"/>
      <w:pPr>
        <w:ind w:left="1440" w:hanging="360"/>
      </w:pPr>
      <w:rPr>
        <w:rFonts w:ascii="Courier New" w:hAnsi="Courier New" w:cs="Courier New" w:hint="default"/>
      </w:rPr>
    </w:lvl>
    <w:lvl w:ilvl="2" w:tplc="7E226626" w:tentative="1">
      <w:start w:val="1"/>
      <w:numFmt w:val="bullet"/>
      <w:lvlText w:val=""/>
      <w:lvlJc w:val="left"/>
      <w:pPr>
        <w:ind w:left="2160" w:hanging="360"/>
      </w:pPr>
      <w:rPr>
        <w:rFonts w:ascii="Wingdings" w:hAnsi="Wingdings" w:hint="default"/>
      </w:rPr>
    </w:lvl>
    <w:lvl w:ilvl="3" w:tplc="35F2E64C" w:tentative="1">
      <w:start w:val="1"/>
      <w:numFmt w:val="bullet"/>
      <w:lvlText w:val=""/>
      <w:lvlJc w:val="left"/>
      <w:pPr>
        <w:ind w:left="2880" w:hanging="360"/>
      </w:pPr>
      <w:rPr>
        <w:rFonts w:ascii="Symbol" w:hAnsi="Symbol" w:hint="default"/>
      </w:rPr>
    </w:lvl>
    <w:lvl w:ilvl="4" w:tplc="6D2EF9B2" w:tentative="1">
      <w:start w:val="1"/>
      <w:numFmt w:val="bullet"/>
      <w:lvlText w:val="o"/>
      <w:lvlJc w:val="left"/>
      <w:pPr>
        <w:ind w:left="3600" w:hanging="360"/>
      </w:pPr>
      <w:rPr>
        <w:rFonts w:ascii="Courier New" w:hAnsi="Courier New" w:cs="Courier New" w:hint="default"/>
      </w:rPr>
    </w:lvl>
    <w:lvl w:ilvl="5" w:tplc="CA1E8B04" w:tentative="1">
      <w:start w:val="1"/>
      <w:numFmt w:val="bullet"/>
      <w:lvlText w:val=""/>
      <w:lvlJc w:val="left"/>
      <w:pPr>
        <w:ind w:left="4320" w:hanging="360"/>
      </w:pPr>
      <w:rPr>
        <w:rFonts w:ascii="Wingdings" w:hAnsi="Wingdings" w:hint="default"/>
      </w:rPr>
    </w:lvl>
    <w:lvl w:ilvl="6" w:tplc="86F28CCE" w:tentative="1">
      <w:start w:val="1"/>
      <w:numFmt w:val="bullet"/>
      <w:lvlText w:val=""/>
      <w:lvlJc w:val="left"/>
      <w:pPr>
        <w:ind w:left="5040" w:hanging="360"/>
      </w:pPr>
      <w:rPr>
        <w:rFonts w:ascii="Symbol" w:hAnsi="Symbol" w:hint="default"/>
      </w:rPr>
    </w:lvl>
    <w:lvl w:ilvl="7" w:tplc="296C9916" w:tentative="1">
      <w:start w:val="1"/>
      <w:numFmt w:val="bullet"/>
      <w:lvlText w:val="o"/>
      <w:lvlJc w:val="left"/>
      <w:pPr>
        <w:ind w:left="5760" w:hanging="360"/>
      </w:pPr>
      <w:rPr>
        <w:rFonts w:ascii="Courier New" w:hAnsi="Courier New" w:cs="Courier New" w:hint="default"/>
      </w:rPr>
    </w:lvl>
    <w:lvl w:ilvl="8" w:tplc="788873A4" w:tentative="1">
      <w:start w:val="1"/>
      <w:numFmt w:val="bullet"/>
      <w:lvlText w:val=""/>
      <w:lvlJc w:val="left"/>
      <w:pPr>
        <w:ind w:left="6480" w:hanging="360"/>
      </w:pPr>
      <w:rPr>
        <w:rFonts w:ascii="Wingdings" w:hAnsi="Wingdings" w:hint="default"/>
      </w:rPr>
    </w:lvl>
  </w:abstractNum>
  <w:abstractNum w:abstractNumId="14" w15:restartNumberingAfterBreak="0">
    <w:nsid w:val="3D6E5E9D"/>
    <w:multiLevelType w:val="hybridMultilevel"/>
    <w:tmpl w:val="BE86C426"/>
    <w:lvl w:ilvl="0" w:tplc="5D1C8440">
      <w:start w:val="1"/>
      <w:numFmt w:val="decimal"/>
      <w:pStyle w:val="2izenburua"/>
      <w:lvlText w:val="%1. ARTIKULUA.-"/>
      <w:lvlJc w:val="left"/>
      <w:pPr>
        <w:ind w:left="0" w:firstLine="360"/>
      </w:pPr>
      <w:rPr>
        <w:rFonts w:hint="default"/>
      </w:rPr>
    </w:lvl>
    <w:lvl w:ilvl="1" w:tplc="0054D81C">
      <w:numFmt w:val="decimal"/>
      <w:lvlText w:val=""/>
      <w:lvlJc w:val="left"/>
    </w:lvl>
    <w:lvl w:ilvl="2" w:tplc="51E4FD52">
      <w:numFmt w:val="decimal"/>
      <w:lvlText w:val=""/>
      <w:lvlJc w:val="left"/>
    </w:lvl>
    <w:lvl w:ilvl="3" w:tplc="E1F29710">
      <w:numFmt w:val="decimal"/>
      <w:lvlText w:val=""/>
      <w:lvlJc w:val="left"/>
    </w:lvl>
    <w:lvl w:ilvl="4" w:tplc="C5E8FA98">
      <w:numFmt w:val="decimal"/>
      <w:lvlText w:val=""/>
      <w:lvlJc w:val="left"/>
    </w:lvl>
    <w:lvl w:ilvl="5" w:tplc="219814B0">
      <w:numFmt w:val="decimal"/>
      <w:lvlText w:val=""/>
      <w:lvlJc w:val="left"/>
    </w:lvl>
    <w:lvl w:ilvl="6" w:tplc="186EA1B0">
      <w:numFmt w:val="decimal"/>
      <w:lvlText w:val=""/>
      <w:lvlJc w:val="left"/>
    </w:lvl>
    <w:lvl w:ilvl="7" w:tplc="5AFE17A4">
      <w:numFmt w:val="decimal"/>
      <w:lvlText w:val=""/>
      <w:lvlJc w:val="left"/>
    </w:lvl>
    <w:lvl w:ilvl="8" w:tplc="54103BD0">
      <w:numFmt w:val="decimal"/>
      <w:lvlText w:val=""/>
      <w:lvlJc w:val="left"/>
    </w:lvl>
  </w:abstractNum>
  <w:abstractNum w:abstractNumId="15" w15:restartNumberingAfterBreak="0">
    <w:nsid w:val="3F350F53"/>
    <w:multiLevelType w:val="hybridMultilevel"/>
    <w:tmpl w:val="20CC89A0"/>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16" w15:restartNumberingAfterBreak="0">
    <w:nsid w:val="44412CF2"/>
    <w:multiLevelType w:val="hybridMultilevel"/>
    <w:tmpl w:val="1378361A"/>
    <w:lvl w:ilvl="0" w:tplc="042D0017">
      <w:start w:val="1"/>
      <w:numFmt w:val="lowerLetter"/>
      <w:lvlText w:val="%1)"/>
      <w:lvlJc w:val="left"/>
      <w:pPr>
        <w:ind w:left="786" w:hanging="360"/>
      </w:pPr>
      <w:rPr>
        <w:rFonts w:hint="default"/>
      </w:rPr>
    </w:lvl>
    <w:lvl w:ilvl="1" w:tplc="4558A956" w:tentative="1">
      <w:start w:val="1"/>
      <w:numFmt w:val="bullet"/>
      <w:lvlText w:val="o"/>
      <w:lvlJc w:val="left"/>
      <w:pPr>
        <w:ind w:left="1440" w:hanging="360"/>
      </w:pPr>
      <w:rPr>
        <w:rFonts w:ascii="Courier New" w:hAnsi="Courier New" w:cs="Courier New" w:hint="default"/>
      </w:rPr>
    </w:lvl>
    <w:lvl w:ilvl="2" w:tplc="C9B8534C" w:tentative="1">
      <w:start w:val="1"/>
      <w:numFmt w:val="bullet"/>
      <w:lvlText w:val=""/>
      <w:lvlJc w:val="left"/>
      <w:pPr>
        <w:ind w:left="2160" w:hanging="360"/>
      </w:pPr>
      <w:rPr>
        <w:rFonts w:ascii="Wingdings" w:hAnsi="Wingdings" w:hint="default"/>
      </w:rPr>
    </w:lvl>
    <w:lvl w:ilvl="3" w:tplc="1D8E1110" w:tentative="1">
      <w:start w:val="1"/>
      <w:numFmt w:val="bullet"/>
      <w:lvlText w:val=""/>
      <w:lvlJc w:val="left"/>
      <w:pPr>
        <w:ind w:left="2880" w:hanging="360"/>
      </w:pPr>
      <w:rPr>
        <w:rFonts w:ascii="Symbol" w:hAnsi="Symbol" w:hint="default"/>
      </w:rPr>
    </w:lvl>
    <w:lvl w:ilvl="4" w:tplc="E7AE8E5E" w:tentative="1">
      <w:start w:val="1"/>
      <w:numFmt w:val="bullet"/>
      <w:lvlText w:val="o"/>
      <w:lvlJc w:val="left"/>
      <w:pPr>
        <w:ind w:left="3600" w:hanging="360"/>
      </w:pPr>
      <w:rPr>
        <w:rFonts w:ascii="Courier New" w:hAnsi="Courier New" w:cs="Courier New" w:hint="default"/>
      </w:rPr>
    </w:lvl>
    <w:lvl w:ilvl="5" w:tplc="37FABC04" w:tentative="1">
      <w:start w:val="1"/>
      <w:numFmt w:val="bullet"/>
      <w:lvlText w:val=""/>
      <w:lvlJc w:val="left"/>
      <w:pPr>
        <w:ind w:left="4320" w:hanging="360"/>
      </w:pPr>
      <w:rPr>
        <w:rFonts w:ascii="Wingdings" w:hAnsi="Wingdings" w:hint="default"/>
      </w:rPr>
    </w:lvl>
    <w:lvl w:ilvl="6" w:tplc="5A04AD7E" w:tentative="1">
      <w:start w:val="1"/>
      <w:numFmt w:val="bullet"/>
      <w:lvlText w:val=""/>
      <w:lvlJc w:val="left"/>
      <w:pPr>
        <w:ind w:left="5040" w:hanging="360"/>
      </w:pPr>
      <w:rPr>
        <w:rFonts w:ascii="Symbol" w:hAnsi="Symbol" w:hint="default"/>
      </w:rPr>
    </w:lvl>
    <w:lvl w:ilvl="7" w:tplc="40CC63AC" w:tentative="1">
      <w:start w:val="1"/>
      <w:numFmt w:val="bullet"/>
      <w:lvlText w:val="o"/>
      <w:lvlJc w:val="left"/>
      <w:pPr>
        <w:ind w:left="5760" w:hanging="360"/>
      </w:pPr>
      <w:rPr>
        <w:rFonts w:ascii="Courier New" w:hAnsi="Courier New" w:cs="Courier New" w:hint="default"/>
      </w:rPr>
    </w:lvl>
    <w:lvl w:ilvl="8" w:tplc="49C2F978" w:tentative="1">
      <w:start w:val="1"/>
      <w:numFmt w:val="bullet"/>
      <w:lvlText w:val=""/>
      <w:lvlJc w:val="left"/>
      <w:pPr>
        <w:ind w:left="6480" w:hanging="360"/>
      </w:pPr>
      <w:rPr>
        <w:rFonts w:ascii="Wingdings" w:hAnsi="Wingdings" w:hint="default"/>
      </w:rPr>
    </w:lvl>
  </w:abstractNum>
  <w:abstractNum w:abstractNumId="17" w15:restartNumberingAfterBreak="0">
    <w:nsid w:val="45CB2FA3"/>
    <w:multiLevelType w:val="hybridMultilevel"/>
    <w:tmpl w:val="89F29A70"/>
    <w:lvl w:ilvl="0" w:tplc="48B25F86">
      <w:start w:val="1"/>
      <w:numFmt w:val="bullet"/>
      <w:lvlText w:val="-"/>
      <w:lvlJc w:val="left"/>
      <w:pPr>
        <w:ind w:left="1068" w:hanging="360"/>
      </w:pPr>
      <w:rPr>
        <w:rFonts w:ascii="Arial" w:hAnsi="Arial" w:hint="default"/>
      </w:rPr>
    </w:lvl>
    <w:lvl w:ilvl="1" w:tplc="033C84FA" w:tentative="1">
      <w:start w:val="1"/>
      <w:numFmt w:val="bullet"/>
      <w:lvlText w:val="o"/>
      <w:lvlJc w:val="left"/>
      <w:pPr>
        <w:ind w:left="1788" w:hanging="360"/>
      </w:pPr>
      <w:rPr>
        <w:rFonts w:ascii="Courier New" w:hAnsi="Courier New" w:cs="Courier New" w:hint="default"/>
      </w:rPr>
    </w:lvl>
    <w:lvl w:ilvl="2" w:tplc="F5FC4E16" w:tentative="1">
      <w:start w:val="1"/>
      <w:numFmt w:val="bullet"/>
      <w:lvlText w:val=""/>
      <w:lvlJc w:val="left"/>
      <w:pPr>
        <w:ind w:left="2508" w:hanging="360"/>
      </w:pPr>
      <w:rPr>
        <w:rFonts w:ascii="Wingdings" w:hAnsi="Wingdings" w:hint="default"/>
      </w:rPr>
    </w:lvl>
    <w:lvl w:ilvl="3" w:tplc="FB18598E" w:tentative="1">
      <w:start w:val="1"/>
      <w:numFmt w:val="bullet"/>
      <w:lvlText w:val=""/>
      <w:lvlJc w:val="left"/>
      <w:pPr>
        <w:ind w:left="3228" w:hanging="360"/>
      </w:pPr>
      <w:rPr>
        <w:rFonts w:ascii="Symbol" w:hAnsi="Symbol" w:hint="default"/>
      </w:rPr>
    </w:lvl>
    <w:lvl w:ilvl="4" w:tplc="FFF6098C" w:tentative="1">
      <w:start w:val="1"/>
      <w:numFmt w:val="bullet"/>
      <w:lvlText w:val="o"/>
      <w:lvlJc w:val="left"/>
      <w:pPr>
        <w:ind w:left="3948" w:hanging="360"/>
      </w:pPr>
      <w:rPr>
        <w:rFonts w:ascii="Courier New" w:hAnsi="Courier New" w:cs="Courier New" w:hint="default"/>
      </w:rPr>
    </w:lvl>
    <w:lvl w:ilvl="5" w:tplc="A412C6D0" w:tentative="1">
      <w:start w:val="1"/>
      <w:numFmt w:val="bullet"/>
      <w:lvlText w:val=""/>
      <w:lvlJc w:val="left"/>
      <w:pPr>
        <w:ind w:left="4668" w:hanging="360"/>
      </w:pPr>
      <w:rPr>
        <w:rFonts w:ascii="Wingdings" w:hAnsi="Wingdings" w:hint="default"/>
      </w:rPr>
    </w:lvl>
    <w:lvl w:ilvl="6" w:tplc="CBEE0694" w:tentative="1">
      <w:start w:val="1"/>
      <w:numFmt w:val="bullet"/>
      <w:lvlText w:val=""/>
      <w:lvlJc w:val="left"/>
      <w:pPr>
        <w:ind w:left="5388" w:hanging="360"/>
      </w:pPr>
      <w:rPr>
        <w:rFonts w:ascii="Symbol" w:hAnsi="Symbol" w:hint="default"/>
      </w:rPr>
    </w:lvl>
    <w:lvl w:ilvl="7" w:tplc="D424EDA2" w:tentative="1">
      <w:start w:val="1"/>
      <w:numFmt w:val="bullet"/>
      <w:lvlText w:val="o"/>
      <w:lvlJc w:val="left"/>
      <w:pPr>
        <w:ind w:left="6108" w:hanging="360"/>
      </w:pPr>
      <w:rPr>
        <w:rFonts w:ascii="Courier New" w:hAnsi="Courier New" w:cs="Courier New" w:hint="default"/>
      </w:rPr>
    </w:lvl>
    <w:lvl w:ilvl="8" w:tplc="F4482B56" w:tentative="1">
      <w:start w:val="1"/>
      <w:numFmt w:val="bullet"/>
      <w:lvlText w:val=""/>
      <w:lvlJc w:val="left"/>
      <w:pPr>
        <w:ind w:left="6828" w:hanging="360"/>
      </w:pPr>
      <w:rPr>
        <w:rFonts w:ascii="Wingdings" w:hAnsi="Wingdings" w:hint="default"/>
      </w:rPr>
    </w:lvl>
  </w:abstractNum>
  <w:abstractNum w:abstractNumId="18" w15:restartNumberingAfterBreak="0">
    <w:nsid w:val="4909320D"/>
    <w:multiLevelType w:val="multilevel"/>
    <w:tmpl w:val="B890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965322"/>
    <w:multiLevelType w:val="hybridMultilevel"/>
    <w:tmpl w:val="FC5E61E4"/>
    <w:lvl w:ilvl="0" w:tplc="042D0017">
      <w:start w:val="1"/>
      <w:numFmt w:val="lowerLetter"/>
      <w:lvlText w:val="%1)"/>
      <w:lvlJc w:val="left"/>
      <w:pPr>
        <w:ind w:left="786" w:hanging="360"/>
      </w:pPr>
    </w:lvl>
    <w:lvl w:ilvl="1" w:tplc="042D0019" w:tentative="1">
      <w:start w:val="1"/>
      <w:numFmt w:val="lowerLetter"/>
      <w:lvlText w:val="%2."/>
      <w:lvlJc w:val="left"/>
      <w:pPr>
        <w:ind w:left="1506" w:hanging="360"/>
      </w:pPr>
    </w:lvl>
    <w:lvl w:ilvl="2" w:tplc="042D001B" w:tentative="1">
      <w:start w:val="1"/>
      <w:numFmt w:val="lowerRoman"/>
      <w:lvlText w:val="%3."/>
      <w:lvlJc w:val="right"/>
      <w:pPr>
        <w:ind w:left="2226" w:hanging="180"/>
      </w:pPr>
    </w:lvl>
    <w:lvl w:ilvl="3" w:tplc="042D000F" w:tentative="1">
      <w:start w:val="1"/>
      <w:numFmt w:val="decimal"/>
      <w:lvlText w:val="%4."/>
      <w:lvlJc w:val="left"/>
      <w:pPr>
        <w:ind w:left="2946" w:hanging="360"/>
      </w:pPr>
    </w:lvl>
    <w:lvl w:ilvl="4" w:tplc="042D0019" w:tentative="1">
      <w:start w:val="1"/>
      <w:numFmt w:val="lowerLetter"/>
      <w:lvlText w:val="%5."/>
      <w:lvlJc w:val="left"/>
      <w:pPr>
        <w:ind w:left="3666" w:hanging="360"/>
      </w:pPr>
    </w:lvl>
    <w:lvl w:ilvl="5" w:tplc="042D001B" w:tentative="1">
      <w:start w:val="1"/>
      <w:numFmt w:val="lowerRoman"/>
      <w:lvlText w:val="%6."/>
      <w:lvlJc w:val="right"/>
      <w:pPr>
        <w:ind w:left="4386" w:hanging="180"/>
      </w:pPr>
    </w:lvl>
    <w:lvl w:ilvl="6" w:tplc="042D000F" w:tentative="1">
      <w:start w:val="1"/>
      <w:numFmt w:val="decimal"/>
      <w:lvlText w:val="%7."/>
      <w:lvlJc w:val="left"/>
      <w:pPr>
        <w:ind w:left="5106" w:hanging="360"/>
      </w:pPr>
    </w:lvl>
    <w:lvl w:ilvl="7" w:tplc="042D0019" w:tentative="1">
      <w:start w:val="1"/>
      <w:numFmt w:val="lowerLetter"/>
      <w:lvlText w:val="%8."/>
      <w:lvlJc w:val="left"/>
      <w:pPr>
        <w:ind w:left="5826" w:hanging="360"/>
      </w:pPr>
    </w:lvl>
    <w:lvl w:ilvl="8" w:tplc="042D001B" w:tentative="1">
      <w:start w:val="1"/>
      <w:numFmt w:val="lowerRoman"/>
      <w:lvlText w:val="%9."/>
      <w:lvlJc w:val="right"/>
      <w:pPr>
        <w:ind w:left="6546" w:hanging="180"/>
      </w:pPr>
    </w:lvl>
  </w:abstractNum>
  <w:abstractNum w:abstractNumId="20" w15:restartNumberingAfterBreak="0">
    <w:nsid w:val="4D253C37"/>
    <w:multiLevelType w:val="multilevel"/>
    <w:tmpl w:val="9306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0C3AC4"/>
    <w:multiLevelType w:val="hybridMultilevel"/>
    <w:tmpl w:val="78AE12FE"/>
    <w:lvl w:ilvl="0" w:tplc="2D84AAE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2" w15:restartNumberingAfterBreak="0">
    <w:nsid w:val="59AD1394"/>
    <w:multiLevelType w:val="multilevel"/>
    <w:tmpl w:val="6D82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566DBD"/>
    <w:multiLevelType w:val="hybridMultilevel"/>
    <w:tmpl w:val="97D65C0A"/>
    <w:lvl w:ilvl="0" w:tplc="224C414C">
      <w:start w:val="1"/>
      <w:numFmt w:val="bullet"/>
      <w:lvlText w:val=""/>
      <w:lvlJc w:val="left"/>
      <w:pPr>
        <w:ind w:left="720" w:hanging="360"/>
      </w:pPr>
      <w:rPr>
        <w:rFonts w:ascii="Symbol" w:hAnsi="Symbol" w:hint="default"/>
      </w:rPr>
    </w:lvl>
    <w:lvl w:ilvl="1" w:tplc="641AC47C">
      <w:start w:val="1"/>
      <w:numFmt w:val="bullet"/>
      <w:lvlText w:val="o"/>
      <w:lvlJc w:val="left"/>
      <w:pPr>
        <w:ind w:left="1440" w:hanging="360"/>
      </w:pPr>
      <w:rPr>
        <w:rFonts w:ascii="Courier New" w:hAnsi="Courier New" w:cs="Courier New" w:hint="default"/>
      </w:rPr>
    </w:lvl>
    <w:lvl w:ilvl="2" w:tplc="58DA0EE8" w:tentative="1">
      <w:start w:val="1"/>
      <w:numFmt w:val="bullet"/>
      <w:lvlText w:val=""/>
      <w:lvlJc w:val="left"/>
      <w:pPr>
        <w:ind w:left="2160" w:hanging="360"/>
      </w:pPr>
      <w:rPr>
        <w:rFonts w:ascii="Wingdings" w:hAnsi="Wingdings" w:hint="default"/>
      </w:rPr>
    </w:lvl>
    <w:lvl w:ilvl="3" w:tplc="4C1E6CF0" w:tentative="1">
      <w:start w:val="1"/>
      <w:numFmt w:val="bullet"/>
      <w:lvlText w:val=""/>
      <w:lvlJc w:val="left"/>
      <w:pPr>
        <w:ind w:left="2880" w:hanging="360"/>
      </w:pPr>
      <w:rPr>
        <w:rFonts w:ascii="Symbol" w:hAnsi="Symbol" w:hint="default"/>
      </w:rPr>
    </w:lvl>
    <w:lvl w:ilvl="4" w:tplc="B7DAC0E2" w:tentative="1">
      <w:start w:val="1"/>
      <w:numFmt w:val="bullet"/>
      <w:lvlText w:val="o"/>
      <w:lvlJc w:val="left"/>
      <w:pPr>
        <w:ind w:left="3600" w:hanging="360"/>
      </w:pPr>
      <w:rPr>
        <w:rFonts w:ascii="Courier New" w:hAnsi="Courier New" w:cs="Courier New" w:hint="default"/>
      </w:rPr>
    </w:lvl>
    <w:lvl w:ilvl="5" w:tplc="4698C948" w:tentative="1">
      <w:start w:val="1"/>
      <w:numFmt w:val="bullet"/>
      <w:lvlText w:val=""/>
      <w:lvlJc w:val="left"/>
      <w:pPr>
        <w:ind w:left="4320" w:hanging="360"/>
      </w:pPr>
      <w:rPr>
        <w:rFonts w:ascii="Wingdings" w:hAnsi="Wingdings" w:hint="default"/>
      </w:rPr>
    </w:lvl>
    <w:lvl w:ilvl="6" w:tplc="501C9F44" w:tentative="1">
      <w:start w:val="1"/>
      <w:numFmt w:val="bullet"/>
      <w:lvlText w:val=""/>
      <w:lvlJc w:val="left"/>
      <w:pPr>
        <w:ind w:left="5040" w:hanging="360"/>
      </w:pPr>
      <w:rPr>
        <w:rFonts w:ascii="Symbol" w:hAnsi="Symbol" w:hint="default"/>
      </w:rPr>
    </w:lvl>
    <w:lvl w:ilvl="7" w:tplc="87BE01A0" w:tentative="1">
      <w:start w:val="1"/>
      <w:numFmt w:val="bullet"/>
      <w:lvlText w:val="o"/>
      <w:lvlJc w:val="left"/>
      <w:pPr>
        <w:ind w:left="5760" w:hanging="360"/>
      </w:pPr>
      <w:rPr>
        <w:rFonts w:ascii="Courier New" w:hAnsi="Courier New" w:cs="Courier New" w:hint="default"/>
      </w:rPr>
    </w:lvl>
    <w:lvl w:ilvl="8" w:tplc="BE122E4E" w:tentative="1">
      <w:start w:val="1"/>
      <w:numFmt w:val="bullet"/>
      <w:lvlText w:val=""/>
      <w:lvlJc w:val="left"/>
      <w:pPr>
        <w:ind w:left="6480" w:hanging="360"/>
      </w:pPr>
      <w:rPr>
        <w:rFonts w:ascii="Wingdings" w:hAnsi="Wingdings" w:hint="default"/>
      </w:rPr>
    </w:lvl>
  </w:abstractNum>
  <w:abstractNum w:abstractNumId="24" w15:restartNumberingAfterBreak="0">
    <w:nsid w:val="63AD4024"/>
    <w:multiLevelType w:val="hybridMultilevel"/>
    <w:tmpl w:val="E418F4BC"/>
    <w:lvl w:ilvl="0" w:tplc="2D84AAEC">
      <w:start w:val="1"/>
      <w:numFmt w:val="bullet"/>
      <w:lvlText w:val=""/>
      <w:lvlJc w:val="left"/>
      <w:pPr>
        <w:ind w:left="720" w:hanging="360"/>
      </w:pPr>
      <w:rPr>
        <w:rFonts w:ascii="Symbol" w:hAnsi="Symbol" w:hint="default"/>
      </w:rPr>
    </w:lvl>
    <w:lvl w:ilvl="1" w:tplc="A912C4FA" w:tentative="1">
      <w:start w:val="1"/>
      <w:numFmt w:val="bullet"/>
      <w:lvlText w:val="o"/>
      <w:lvlJc w:val="left"/>
      <w:pPr>
        <w:ind w:left="1440" w:hanging="360"/>
      </w:pPr>
      <w:rPr>
        <w:rFonts w:ascii="Courier New" w:hAnsi="Courier New" w:cs="Courier New" w:hint="default"/>
      </w:rPr>
    </w:lvl>
    <w:lvl w:ilvl="2" w:tplc="615A513E" w:tentative="1">
      <w:start w:val="1"/>
      <w:numFmt w:val="bullet"/>
      <w:lvlText w:val=""/>
      <w:lvlJc w:val="left"/>
      <w:pPr>
        <w:ind w:left="2160" w:hanging="360"/>
      </w:pPr>
      <w:rPr>
        <w:rFonts w:ascii="Wingdings" w:hAnsi="Wingdings" w:hint="default"/>
      </w:rPr>
    </w:lvl>
    <w:lvl w:ilvl="3" w:tplc="3CEEC880" w:tentative="1">
      <w:start w:val="1"/>
      <w:numFmt w:val="bullet"/>
      <w:lvlText w:val=""/>
      <w:lvlJc w:val="left"/>
      <w:pPr>
        <w:ind w:left="2880" w:hanging="360"/>
      </w:pPr>
      <w:rPr>
        <w:rFonts w:ascii="Symbol" w:hAnsi="Symbol" w:hint="default"/>
      </w:rPr>
    </w:lvl>
    <w:lvl w:ilvl="4" w:tplc="7874624A" w:tentative="1">
      <w:start w:val="1"/>
      <w:numFmt w:val="bullet"/>
      <w:lvlText w:val="o"/>
      <w:lvlJc w:val="left"/>
      <w:pPr>
        <w:ind w:left="3600" w:hanging="360"/>
      </w:pPr>
      <w:rPr>
        <w:rFonts w:ascii="Courier New" w:hAnsi="Courier New" w:cs="Courier New" w:hint="default"/>
      </w:rPr>
    </w:lvl>
    <w:lvl w:ilvl="5" w:tplc="29DA006C" w:tentative="1">
      <w:start w:val="1"/>
      <w:numFmt w:val="bullet"/>
      <w:lvlText w:val=""/>
      <w:lvlJc w:val="left"/>
      <w:pPr>
        <w:ind w:left="4320" w:hanging="360"/>
      </w:pPr>
      <w:rPr>
        <w:rFonts w:ascii="Wingdings" w:hAnsi="Wingdings" w:hint="default"/>
      </w:rPr>
    </w:lvl>
    <w:lvl w:ilvl="6" w:tplc="663473BA" w:tentative="1">
      <w:start w:val="1"/>
      <w:numFmt w:val="bullet"/>
      <w:lvlText w:val=""/>
      <w:lvlJc w:val="left"/>
      <w:pPr>
        <w:ind w:left="5040" w:hanging="360"/>
      </w:pPr>
      <w:rPr>
        <w:rFonts w:ascii="Symbol" w:hAnsi="Symbol" w:hint="default"/>
      </w:rPr>
    </w:lvl>
    <w:lvl w:ilvl="7" w:tplc="2A404DE4" w:tentative="1">
      <w:start w:val="1"/>
      <w:numFmt w:val="bullet"/>
      <w:lvlText w:val="o"/>
      <w:lvlJc w:val="left"/>
      <w:pPr>
        <w:ind w:left="5760" w:hanging="360"/>
      </w:pPr>
      <w:rPr>
        <w:rFonts w:ascii="Courier New" w:hAnsi="Courier New" w:cs="Courier New" w:hint="default"/>
      </w:rPr>
    </w:lvl>
    <w:lvl w:ilvl="8" w:tplc="AC34B9F0" w:tentative="1">
      <w:start w:val="1"/>
      <w:numFmt w:val="bullet"/>
      <w:lvlText w:val=""/>
      <w:lvlJc w:val="left"/>
      <w:pPr>
        <w:ind w:left="6480" w:hanging="360"/>
      </w:pPr>
      <w:rPr>
        <w:rFonts w:ascii="Wingdings" w:hAnsi="Wingdings" w:hint="default"/>
      </w:rPr>
    </w:lvl>
  </w:abstractNum>
  <w:abstractNum w:abstractNumId="25" w15:restartNumberingAfterBreak="0">
    <w:nsid w:val="694079A2"/>
    <w:multiLevelType w:val="hybridMultilevel"/>
    <w:tmpl w:val="A6BE7A14"/>
    <w:lvl w:ilvl="0" w:tplc="042D0001">
      <w:start w:val="1"/>
      <w:numFmt w:val="bullet"/>
      <w:lvlText w:val=""/>
      <w:lvlJc w:val="left"/>
      <w:pPr>
        <w:ind w:left="1584" w:hanging="360"/>
      </w:pPr>
      <w:rPr>
        <w:rFonts w:ascii="Symbol" w:hAnsi="Symbol" w:hint="default"/>
      </w:rPr>
    </w:lvl>
    <w:lvl w:ilvl="1" w:tplc="A3847B84">
      <w:start w:val="1"/>
      <w:numFmt w:val="bullet"/>
      <w:lvlText w:val="o"/>
      <w:lvlJc w:val="left"/>
      <w:pPr>
        <w:ind w:left="2304" w:hanging="360"/>
      </w:pPr>
      <w:rPr>
        <w:rFonts w:ascii="Courier New" w:hAnsi="Courier New" w:cs="Courier New" w:hint="default"/>
      </w:rPr>
    </w:lvl>
    <w:lvl w:ilvl="2" w:tplc="ED80D6B0">
      <w:start w:val="1"/>
      <w:numFmt w:val="bullet"/>
      <w:lvlText w:val=""/>
      <w:lvlJc w:val="left"/>
      <w:pPr>
        <w:ind w:left="3024" w:hanging="360"/>
      </w:pPr>
      <w:rPr>
        <w:rFonts w:ascii="Wingdings" w:hAnsi="Wingdings" w:hint="default"/>
      </w:rPr>
    </w:lvl>
    <w:lvl w:ilvl="3" w:tplc="B3CE89F6">
      <w:start w:val="1"/>
      <w:numFmt w:val="bullet"/>
      <w:lvlText w:val=""/>
      <w:lvlJc w:val="left"/>
      <w:pPr>
        <w:ind w:left="3744" w:hanging="360"/>
      </w:pPr>
      <w:rPr>
        <w:rFonts w:ascii="Symbol" w:hAnsi="Symbol" w:hint="default"/>
      </w:rPr>
    </w:lvl>
    <w:lvl w:ilvl="4" w:tplc="1C8EC78A">
      <w:start w:val="1"/>
      <w:numFmt w:val="bullet"/>
      <w:lvlText w:val="o"/>
      <w:lvlJc w:val="left"/>
      <w:pPr>
        <w:ind w:left="4464" w:hanging="360"/>
      </w:pPr>
      <w:rPr>
        <w:rFonts w:ascii="Courier New" w:hAnsi="Courier New" w:cs="Courier New" w:hint="default"/>
      </w:rPr>
    </w:lvl>
    <w:lvl w:ilvl="5" w:tplc="7D42D5E4">
      <w:start w:val="1"/>
      <w:numFmt w:val="bullet"/>
      <w:lvlText w:val=""/>
      <w:lvlJc w:val="left"/>
      <w:pPr>
        <w:ind w:left="5184" w:hanging="360"/>
      </w:pPr>
      <w:rPr>
        <w:rFonts w:ascii="Wingdings" w:hAnsi="Wingdings" w:hint="default"/>
      </w:rPr>
    </w:lvl>
    <w:lvl w:ilvl="6" w:tplc="17100238">
      <w:start w:val="1"/>
      <w:numFmt w:val="bullet"/>
      <w:lvlText w:val=""/>
      <w:lvlJc w:val="left"/>
      <w:pPr>
        <w:ind w:left="5904" w:hanging="360"/>
      </w:pPr>
      <w:rPr>
        <w:rFonts w:ascii="Symbol" w:hAnsi="Symbol" w:hint="default"/>
      </w:rPr>
    </w:lvl>
    <w:lvl w:ilvl="7" w:tplc="92D21406">
      <w:start w:val="1"/>
      <w:numFmt w:val="bullet"/>
      <w:lvlText w:val="o"/>
      <w:lvlJc w:val="left"/>
      <w:pPr>
        <w:ind w:left="6624" w:hanging="360"/>
      </w:pPr>
      <w:rPr>
        <w:rFonts w:ascii="Courier New" w:hAnsi="Courier New" w:cs="Courier New" w:hint="default"/>
      </w:rPr>
    </w:lvl>
    <w:lvl w:ilvl="8" w:tplc="7996FCFC">
      <w:start w:val="1"/>
      <w:numFmt w:val="bullet"/>
      <w:lvlText w:val=""/>
      <w:lvlJc w:val="left"/>
      <w:pPr>
        <w:ind w:left="7344" w:hanging="360"/>
      </w:pPr>
      <w:rPr>
        <w:rFonts w:ascii="Wingdings" w:hAnsi="Wingdings" w:hint="default"/>
      </w:rPr>
    </w:lvl>
  </w:abstractNum>
  <w:abstractNum w:abstractNumId="26" w15:restartNumberingAfterBreak="0">
    <w:nsid w:val="6D16270D"/>
    <w:multiLevelType w:val="hybridMultilevel"/>
    <w:tmpl w:val="B79EB49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6D366CE1"/>
    <w:multiLevelType w:val="hybridMultilevel"/>
    <w:tmpl w:val="848C726E"/>
    <w:lvl w:ilvl="0" w:tplc="2D84AAEC">
      <w:start w:val="1"/>
      <w:numFmt w:val="bullet"/>
      <w:lvlText w:val=""/>
      <w:lvlJc w:val="left"/>
      <w:pPr>
        <w:ind w:left="720" w:hanging="360"/>
      </w:pPr>
      <w:rPr>
        <w:rFonts w:ascii="Symbol" w:hAnsi="Symbol" w:hint="default"/>
      </w:rPr>
    </w:lvl>
    <w:lvl w:ilvl="1" w:tplc="2D84AAEC">
      <w:start w:val="1"/>
      <w:numFmt w:val="bullet"/>
      <w:lvlText w:val=""/>
      <w:lvlJc w:val="left"/>
      <w:pPr>
        <w:ind w:left="1440" w:hanging="360"/>
      </w:pPr>
      <w:rPr>
        <w:rFonts w:ascii="Symbol" w:hAnsi="Symbol" w:hint="default"/>
      </w:rPr>
    </w:lvl>
    <w:lvl w:ilvl="2" w:tplc="77EAC030" w:tentative="1">
      <w:start w:val="1"/>
      <w:numFmt w:val="bullet"/>
      <w:lvlText w:val=""/>
      <w:lvlJc w:val="left"/>
      <w:pPr>
        <w:ind w:left="2160" w:hanging="360"/>
      </w:pPr>
      <w:rPr>
        <w:rFonts w:ascii="Wingdings" w:hAnsi="Wingdings" w:hint="default"/>
      </w:rPr>
    </w:lvl>
    <w:lvl w:ilvl="3" w:tplc="822C6CFA" w:tentative="1">
      <w:start w:val="1"/>
      <w:numFmt w:val="bullet"/>
      <w:lvlText w:val=""/>
      <w:lvlJc w:val="left"/>
      <w:pPr>
        <w:ind w:left="2880" w:hanging="360"/>
      </w:pPr>
      <w:rPr>
        <w:rFonts w:ascii="Symbol" w:hAnsi="Symbol" w:hint="default"/>
      </w:rPr>
    </w:lvl>
    <w:lvl w:ilvl="4" w:tplc="44B89384" w:tentative="1">
      <w:start w:val="1"/>
      <w:numFmt w:val="bullet"/>
      <w:lvlText w:val="o"/>
      <w:lvlJc w:val="left"/>
      <w:pPr>
        <w:ind w:left="3600" w:hanging="360"/>
      </w:pPr>
      <w:rPr>
        <w:rFonts w:ascii="Courier New" w:hAnsi="Courier New" w:cs="Courier New" w:hint="default"/>
      </w:rPr>
    </w:lvl>
    <w:lvl w:ilvl="5" w:tplc="DAD00B98" w:tentative="1">
      <w:start w:val="1"/>
      <w:numFmt w:val="bullet"/>
      <w:lvlText w:val=""/>
      <w:lvlJc w:val="left"/>
      <w:pPr>
        <w:ind w:left="4320" w:hanging="360"/>
      </w:pPr>
      <w:rPr>
        <w:rFonts w:ascii="Wingdings" w:hAnsi="Wingdings" w:hint="default"/>
      </w:rPr>
    </w:lvl>
    <w:lvl w:ilvl="6" w:tplc="2B50FC80" w:tentative="1">
      <w:start w:val="1"/>
      <w:numFmt w:val="bullet"/>
      <w:lvlText w:val=""/>
      <w:lvlJc w:val="left"/>
      <w:pPr>
        <w:ind w:left="5040" w:hanging="360"/>
      </w:pPr>
      <w:rPr>
        <w:rFonts w:ascii="Symbol" w:hAnsi="Symbol" w:hint="default"/>
      </w:rPr>
    </w:lvl>
    <w:lvl w:ilvl="7" w:tplc="410CC68C" w:tentative="1">
      <w:start w:val="1"/>
      <w:numFmt w:val="bullet"/>
      <w:lvlText w:val="o"/>
      <w:lvlJc w:val="left"/>
      <w:pPr>
        <w:ind w:left="5760" w:hanging="360"/>
      </w:pPr>
      <w:rPr>
        <w:rFonts w:ascii="Courier New" w:hAnsi="Courier New" w:cs="Courier New" w:hint="default"/>
      </w:rPr>
    </w:lvl>
    <w:lvl w:ilvl="8" w:tplc="77F44B1A" w:tentative="1">
      <w:start w:val="1"/>
      <w:numFmt w:val="bullet"/>
      <w:lvlText w:val=""/>
      <w:lvlJc w:val="left"/>
      <w:pPr>
        <w:ind w:left="6480" w:hanging="360"/>
      </w:pPr>
      <w:rPr>
        <w:rFonts w:ascii="Wingdings" w:hAnsi="Wingdings" w:hint="default"/>
      </w:rPr>
    </w:lvl>
  </w:abstractNum>
  <w:abstractNum w:abstractNumId="28" w15:restartNumberingAfterBreak="0">
    <w:nsid w:val="72515E57"/>
    <w:multiLevelType w:val="hybridMultilevel"/>
    <w:tmpl w:val="D0BC545C"/>
    <w:lvl w:ilvl="0" w:tplc="042D0017">
      <w:start w:val="1"/>
      <w:numFmt w:val="low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9" w15:restartNumberingAfterBreak="0">
    <w:nsid w:val="78D859E1"/>
    <w:multiLevelType w:val="multilevel"/>
    <w:tmpl w:val="BC3CD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9865102"/>
    <w:multiLevelType w:val="multilevel"/>
    <w:tmpl w:val="F92C9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17448800">
    <w:abstractNumId w:val="0"/>
  </w:num>
  <w:num w:numId="2" w16cid:durableId="921258047">
    <w:abstractNumId w:val="6"/>
  </w:num>
  <w:num w:numId="3" w16cid:durableId="460928004">
    <w:abstractNumId w:val="14"/>
  </w:num>
  <w:num w:numId="4" w16cid:durableId="703209808">
    <w:abstractNumId w:val="14"/>
    <w:lvlOverride w:ilvl="0">
      <w:startOverride w:val="1"/>
    </w:lvlOverride>
  </w:num>
  <w:num w:numId="5" w16cid:durableId="1386562828">
    <w:abstractNumId w:val="17"/>
  </w:num>
  <w:num w:numId="6" w16cid:durableId="390884822">
    <w:abstractNumId w:val="13"/>
  </w:num>
  <w:num w:numId="7" w16cid:durableId="1737240782">
    <w:abstractNumId w:val="12"/>
  </w:num>
  <w:num w:numId="8" w16cid:durableId="985937466">
    <w:abstractNumId w:val="29"/>
  </w:num>
  <w:num w:numId="9" w16cid:durableId="241838025">
    <w:abstractNumId w:val="15"/>
  </w:num>
  <w:num w:numId="10" w16cid:durableId="162093538">
    <w:abstractNumId w:val="27"/>
  </w:num>
  <w:num w:numId="11" w16cid:durableId="205416320">
    <w:abstractNumId w:val="16"/>
  </w:num>
  <w:num w:numId="12" w16cid:durableId="38434557">
    <w:abstractNumId w:val="30"/>
  </w:num>
  <w:num w:numId="13" w16cid:durableId="1511334121">
    <w:abstractNumId w:val="18"/>
    <w:lvlOverride w:ilvl="0">
      <w:lvl w:ilvl="0">
        <w:numFmt w:val="lowerLetter"/>
        <w:lvlText w:val="%1."/>
        <w:lvlJc w:val="left"/>
      </w:lvl>
    </w:lvlOverride>
  </w:num>
  <w:num w:numId="14" w16cid:durableId="269167657">
    <w:abstractNumId w:val="11"/>
  </w:num>
  <w:num w:numId="15" w16cid:durableId="863984979">
    <w:abstractNumId w:val="22"/>
    <w:lvlOverride w:ilvl="0">
      <w:lvl w:ilvl="0">
        <w:numFmt w:val="lowerLetter"/>
        <w:lvlText w:val="%1."/>
        <w:lvlJc w:val="left"/>
      </w:lvl>
    </w:lvlOverride>
  </w:num>
  <w:num w:numId="16" w16cid:durableId="1772700444">
    <w:abstractNumId w:val="20"/>
    <w:lvlOverride w:ilvl="0">
      <w:lvl w:ilvl="0">
        <w:numFmt w:val="lowerLetter"/>
        <w:lvlText w:val="%1."/>
        <w:lvlJc w:val="left"/>
      </w:lvl>
    </w:lvlOverride>
  </w:num>
  <w:num w:numId="17" w16cid:durableId="651056818">
    <w:abstractNumId w:val="23"/>
  </w:num>
  <w:num w:numId="18" w16cid:durableId="644165131">
    <w:abstractNumId w:val="24"/>
  </w:num>
  <w:num w:numId="19" w16cid:durableId="1167595002">
    <w:abstractNumId w:val="26"/>
  </w:num>
  <w:num w:numId="20" w16cid:durableId="870730903">
    <w:abstractNumId w:val="25"/>
  </w:num>
  <w:num w:numId="21" w16cid:durableId="2062703356">
    <w:abstractNumId w:val="28"/>
  </w:num>
  <w:num w:numId="22" w16cid:durableId="2044086308">
    <w:abstractNumId w:val="8"/>
  </w:num>
  <w:num w:numId="23" w16cid:durableId="432675524">
    <w:abstractNumId w:val="9"/>
  </w:num>
  <w:num w:numId="24" w16cid:durableId="278529121">
    <w:abstractNumId w:val="21"/>
  </w:num>
  <w:num w:numId="25" w16cid:durableId="477839213">
    <w:abstractNumId w:val="10"/>
  </w:num>
  <w:num w:numId="26" w16cid:durableId="1931497862">
    <w:abstractNumId w:val="19"/>
  </w:num>
  <w:num w:numId="27" w16cid:durableId="582639980">
    <w:abstractNumId w:val="14"/>
    <w:lvlOverride w:ilvl="0">
      <w:startOverride w:val="1"/>
    </w:lvlOverride>
  </w:num>
  <w:num w:numId="28" w16cid:durableId="6629691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defaultTabStop w:val="408"/>
  <w:hyphenationZone w:val="425"/>
  <w:defaultTableStyle w:val="Normala"/>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D9"/>
    <w:rsid w:val="00002968"/>
    <w:rsid w:val="0000729C"/>
    <w:rsid w:val="000122A7"/>
    <w:rsid w:val="00017E0B"/>
    <w:rsid w:val="0002307A"/>
    <w:rsid w:val="0003548A"/>
    <w:rsid w:val="00036B43"/>
    <w:rsid w:val="00040286"/>
    <w:rsid w:val="00042C09"/>
    <w:rsid w:val="000544EE"/>
    <w:rsid w:val="00055AA8"/>
    <w:rsid w:val="00057D9D"/>
    <w:rsid w:val="00064319"/>
    <w:rsid w:val="0006480E"/>
    <w:rsid w:val="00064E80"/>
    <w:rsid w:val="00066FEE"/>
    <w:rsid w:val="00067E04"/>
    <w:rsid w:val="00072279"/>
    <w:rsid w:val="00075215"/>
    <w:rsid w:val="00075B70"/>
    <w:rsid w:val="000816CF"/>
    <w:rsid w:val="000849CC"/>
    <w:rsid w:val="00086EA0"/>
    <w:rsid w:val="0009139B"/>
    <w:rsid w:val="00091742"/>
    <w:rsid w:val="000943DC"/>
    <w:rsid w:val="000A647F"/>
    <w:rsid w:val="000A7092"/>
    <w:rsid w:val="000B000E"/>
    <w:rsid w:val="000B5260"/>
    <w:rsid w:val="000B707F"/>
    <w:rsid w:val="000B74E5"/>
    <w:rsid w:val="000C2199"/>
    <w:rsid w:val="000C37C7"/>
    <w:rsid w:val="000C76ED"/>
    <w:rsid w:val="000D3596"/>
    <w:rsid w:val="000D386C"/>
    <w:rsid w:val="000D6350"/>
    <w:rsid w:val="000E208C"/>
    <w:rsid w:val="000F6FA7"/>
    <w:rsid w:val="000F784B"/>
    <w:rsid w:val="00101838"/>
    <w:rsid w:val="001021EE"/>
    <w:rsid w:val="00106CDD"/>
    <w:rsid w:val="00113504"/>
    <w:rsid w:val="0012016A"/>
    <w:rsid w:val="001206F9"/>
    <w:rsid w:val="00121F23"/>
    <w:rsid w:val="001237D5"/>
    <w:rsid w:val="001242A6"/>
    <w:rsid w:val="00126AD3"/>
    <w:rsid w:val="0013262F"/>
    <w:rsid w:val="00134550"/>
    <w:rsid w:val="001354F9"/>
    <w:rsid w:val="0014712A"/>
    <w:rsid w:val="00152054"/>
    <w:rsid w:val="00155059"/>
    <w:rsid w:val="001634AD"/>
    <w:rsid w:val="00163F92"/>
    <w:rsid w:val="00164FB0"/>
    <w:rsid w:val="00166313"/>
    <w:rsid w:val="00171216"/>
    <w:rsid w:val="00172E7E"/>
    <w:rsid w:val="00174060"/>
    <w:rsid w:val="00174879"/>
    <w:rsid w:val="00176E48"/>
    <w:rsid w:val="00180C78"/>
    <w:rsid w:val="00180FB1"/>
    <w:rsid w:val="00181E1C"/>
    <w:rsid w:val="00184E20"/>
    <w:rsid w:val="0018678F"/>
    <w:rsid w:val="0019014F"/>
    <w:rsid w:val="00190986"/>
    <w:rsid w:val="00194110"/>
    <w:rsid w:val="00194836"/>
    <w:rsid w:val="001A5EE9"/>
    <w:rsid w:val="001A680F"/>
    <w:rsid w:val="001B1C45"/>
    <w:rsid w:val="001D4F7E"/>
    <w:rsid w:val="001D61A4"/>
    <w:rsid w:val="001D637A"/>
    <w:rsid w:val="001E188E"/>
    <w:rsid w:val="001E2DFE"/>
    <w:rsid w:val="001E3596"/>
    <w:rsid w:val="001E52D8"/>
    <w:rsid w:val="001E5495"/>
    <w:rsid w:val="001E5E00"/>
    <w:rsid w:val="001E68A0"/>
    <w:rsid w:val="001E7839"/>
    <w:rsid w:val="001F06C0"/>
    <w:rsid w:val="001F5BD9"/>
    <w:rsid w:val="00207B56"/>
    <w:rsid w:val="00211382"/>
    <w:rsid w:val="002157DD"/>
    <w:rsid w:val="00221D2F"/>
    <w:rsid w:val="002345D1"/>
    <w:rsid w:val="002459E8"/>
    <w:rsid w:val="00245CD5"/>
    <w:rsid w:val="00251C7F"/>
    <w:rsid w:val="00252661"/>
    <w:rsid w:val="00252944"/>
    <w:rsid w:val="00253BCB"/>
    <w:rsid w:val="002553B3"/>
    <w:rsid w:val="0026285F"/>
    <w:rsid w:val="0026340F"/>
    <w:rsid w:val="00265F5C"/>
    <w:rsid w:val="00267659"/>
    <w:rsid w:val="00267FCF"/>
    <w:rsid w:val="00276BD4"/>
    <w:rsid w:val="0028051A"/>
    <w:rsid w:val="00281576"/>
    <w:rsid w:val="00285E41"/>
    <w:rsid w:val="00293362"/>
    <w:rsid w:val="002A1576"/>
    <w:rsid w:val="002A1BCB"/>
    <w:rsid w:val="002A4007"/>
    <w:rsid w:val="002B02FD"/>
    <w:rsid w:val="002B1B9B"/>
    <w:rsid w:val="002B44C8"/>
    <w:rsid w:val="002B58C6"/>
    <w:rsid w:val="002C2326"/>
    <w:rsid w:val="002C72CC"/>
    <w:rsid w:val="002E1474"/>
    <w:rsid w:val="002E25A1"/>
    <w:rsid w:val="002E3E30"/>
    <w:rsid w:val="002E711A"/>
    <w:rsid w:val="002F190D"/>
    <w:rsid w:val="0030167F"/>
    <w:rsid w:val="003067C5"/>
    <w:rsid w:val="00311410"/>
    <w:rsid w:val="00313B4B"/>
    <w:rsid w:val="00325FB7"/>
    <w:rsid w:val="00327B96"/>
    <w:rsid w:val="0033228F"/>
    <w:rsid w:val="003329D9"/>
    <w:rsid w:val="0033705D"/>
    <w:rsid w:val="003424FB"/>
    <w:rsid w:val="00347E2E"/>
    <w:rsid w:val="003531D1"/>
    <w:rsid w:val="00356B23"/>
    <w:rsid w:val="00380D11"/>
    <w:rsid w:val="003877D9"/>
    <w:rsid w:val="003A140C"/>
    <w:rsid w:val="003A32EA"/>
    <w:rsid w:val="003A3D43"/>
    <w:rsid w:val="003A6990"/>
    <w:rsid w:val="003B2C69"/>
    <w:rsid w:val="003B6994"/>
    <w:rsid w:val="003C191B"/>
    <w:rsid w:val="003C5E5A"/>
    <w:rsid w:val="003C6A56"/>
    <w:rsid w:val="003D507E"/>
    <w:rsid w:val="003E5581"/>
    <w:rsid w:val="003E5D86"/>
    <w:rsid w:val="003F6A5E"/>
    <w:rsid w:val="00404967"/>
    <w:rsid w:val="00404D64"/>
    <w:rsid w:val="004070B9"/>
    <w:rsid w:val="004135CB"/>
    <w:rsid w:val="00414C42"/>
    <w:rsid w:val="00427EA4"/>
    <w:rsid w:val="004366BB"/>
    <w:rsid w:val="00437A46"/>
    <w:rsid w:val="00440839"/>
    <w:rsid w:val="0044090D"/>
    <w:rsid w:val="00454C2F"/>
    <w:rsid w:val="0045553C"/>
    <w:rsid w:val="0046131C"/>
    <w:rsid w:val="004639F5"/>
    <w:rsid w:val="00466F39"/>
    <w:rsid w:val="00473739"/>
    <w:rsid w:val="00482B5D"/>
    <w:rsid w:val="00483270"/>
    <w:rsid w:val="004857DE"/>
    <w:rsid w:val="00487597"/>
    <w:rsid w:val="00497917"/>
    <w:rsid w:val="004A58C8"/>
    <w:rsid w:val="004A7350"/>
    <w:rsid w:val="004B385E"/>
    <w:rsid w:val="004C73F7"/>
    <w:rsid w:val="004D5115"/>
    <w:rsid w:val="004F6395"/>
    <w:rsid w:val="004F713C"/>
    <w:rsid w:val="004F7BC9"/>
    <w:rsid w:val="00507EB6"/>
    <w:rsid w:val="0051484B"/>
    <w:rsid w:val="0053070B"/>
    <w:rsid w:val="0053556B"/>
    <w:rsid w:val="00540ED8"/>
    <w:rsid w:val="005421FE"/>
    <w:rsid w:val="00542E34"/>
    <w:rsid w:val="005556FF"/>
    <w:rsid w:val="00555806"/>
    <w:rsid w:val="00556815"/>
    <w:rsid w:val="00564A60"/>
    <w:rsid w:val="0057466B"/>
    <w:rsid w:val="00575852"/>
    <w:rsid w:val="0057652E"/>
    <w:rsid w:val="005768CA"/>
    <w:rsid w:val="005839E2"/>
    <w:rsid w:val="005860B1"/>
    <w:rsid w:val="005A1166"/>
    <w:rsid w:val="005A411C"/>
    <w:rsid w:val="005A53FB"/>
    <w:rsid w:val="005B136C"/>
    <w:rsid w:val="005B4168"/>
    <w:rsid w:val="005B5A39"/>
    <w:rsid w:val="005B5CBF"/>
    <w:rsid w:val="005C049C"/>
    <w:rsid w:val="005C0B17"/>
    <w:rsid w:val="005C1FD0"/>
    <w:rsid w:val="005C2EEA"/>
    <w:rsid w:val="005C5109"/>
    <w:rsid w:val="005E1C07"/>
    <w:rsid w:val="005E1CE5"/>
    <w:rsid w:val="005F1D74"/>
    <w:rsid w:val="005F2316"/>
    <w:rsid w:val="005F3A4A"/>
    <w:rsid w:val="005F64BA"/>
    <w:rsid w:val="0060059B"/>
    <w:rsid w:val="00601E42"/>
    <w:rsid w:val="00603655"/>
    <w:rsid w:val="00605032"/>
    <w:rsid w:val="00607887"/>
    <w:rsid w:val="00611B18"/>
    <w:rsid w:val="0061557E"/>
    <w:rsid w:val="006169C2"/>
    <w:rsid w:val="006178AF"/>
    <w:rsid w:val="006233FE"/>
    <w:rsid w:val="006234E6"/>
    <w:rsid w:val="00626777"/>
    <w:rsid w:val="00630D68"/>
    <w:rsid w:val="006335E8"/>
    <w:rsid w:val="00635938"/>
    <w:rsid w:val="00642293"/>
    <w:rsid w:val="006523DF"/>
    <w:rsid w:val="00670EF9"/>
    <w:rsid w:val="006712BF"/>
    <w:rsid w:val="006732DE"/>
    <w:rsid w:val="00683A78"/>
    <w:rsid w:val="006844B0"/>
    <w:rsid w:val="0068503F"/>
    <w:rsid w:val="00685E5C"/>
    <w:rsid w:val="00686D3C"/>
    <w:rsid w:val="006A3073"/>
    <w:rsid w:val="006A5F30"/>
    <w:rsid w:val="006B2079"/>
    <w:rsid w:val="006C206A"/>
    <w:rsid w:val="006C2CEC"/>
    <w:rsid w:val="006C794B"/>
    <w:rsid w:val="006E1455"/>
    <w:rsid w:val="006F230A"/>
    <w:rsid w:val="006F300B"/>
    <w:rsid w:val="0070149F"/>
    <w:rsid w:val="00703746"/>
    <w:rsid w:val="00714389"/>
    <w:rsid w:val="00715CDF"/>
    <w:rsid w:val="00716EC2"/>
    <w:rsid w:val="00721C6D"/>
    <w:rsid w:val="00723DC6"/>
    <w:rsid w:val="00725DE6"/>
    <w:rsid w:val="00733525"/>
    <w:rsid w:val="00733E8B"/>
    <w:rsid w:val="007346D0"/>
    <w:rsid w:val="00735E88"/>
    <w:rsid w:val="007379F8"/>
    <w:rsid w:val="0074454F"/>
    <w:rsid w:val="00744962"/>
    <w:rsid w:val="007674E2"/>
    <w:rsid w:val="00771E18"/>
    <w:rsid w:val="00772736"/>
    <w:rsid w:val="007754DC"/>
    <w:rsid w:val="00775CD3"/>
    <w:rsid w:val="00775E8D"/>
    <w:rsid w:val="00776796"/>
    <w:rsid w:val="00782CA8"/>
    <w:rsid w:val="0078455C"/>
    <w:rsid w:val="0079095E"/>
    <w:rsid w:val="00790D57"/>
    <w:rsid w:val="007951BA"/>
    <w:rsid w:val="007964FF"/>
    <w:rsid w:val="007A08FB"/>
    <w:rsid w:val="007B29E7"/>
    <w:rsid w:val="007B3BD6"/>
    <w:rsid w:val="007B65E8"/>
    <w:rsid w:val="007B79C1"/>
    <w:rsid w:val="007C3062"/>
    <w:rsid w:val="007C378C"/>
    <w:rsid w:val="007C4729"/>
    <w:rsid w:val="007C5BAF"/>
    <w:rsid w:val="007C606E"/>
    <w:rsid w:val="007D216D"/>
    <w:rsid w:val="007D5B43"/>
    <w:rsid w:val="007E7FB2"/>
    <w:rsid w:val="007F40AB"/>
    <w:rsid w:val="007F6786"/>
    <w:rsid w:val="00801F5E"/>
    <w:rsid w:val="00804FDC"/>
    <w:rsid w:val="00805217"/>
    <w:rsid w:val="00812C5C"/>
    <w:rsid w:val="00812D16"/>
    <w:rsid w:val="0081422B"/>
    <w:rsid w:val="0081423D"/>
    <w:rsid w:val="00820061"/>
    <w:rsid w:val="008248F4"/>
    <w:rsid w:val="00834ABC"/>
    <w:rsid w:val="00834ED3"/>
    <w:rsid w:val="00834F30"/>
    <w:rsid w:val="00845FB9"/>
    <w:rsid w:val="008463AF"/>
    <w:rsid w:val="00850DF7"/>
    <w:rsid w:val="008528A3"/>
    <w:rsid w:val="00865600"/>
    <w:rsid w:val="00865C07"/>
    <w:rsid w:val="00877BF6"/>
    <w:rsid w:val="00880475"/>
    <w:rsid w:val="00887A2D"/>
    <w:rsid w:val="00893502"/>
    <w:rsid w:val="008A3472"/>
    <w:rsid w:val="008A411E"/>
    <w:rsid w:val="008A4E4B"/>
    <w:rsid w:val="008A68F7"/>
    <w:rsid w:val="008B100F"/>
    <w:rsid w:val="008B1734"/>
    <w:rsid w:val="008B2193"/>
    <w:rsid w:val="008B69D1"/>
    <w:rsid w:val="008D6483"/>
    <w:rsid w:val="008E057A"/>
    <w:rsid w:val="008E627C"/>
    <w:rsid w:val="008F0F06"/>
    <w:rsid w:val="008F3F91"/>
    <w:rsid w:val="008F4E4A"/>
    <w:rsid w:val="008F5BF3"/>
    <w:rsid w:val="0090496A"/>
    <w:rsid w:val="009123A8"/>
    <w:rsid w:val="009209D4"/>
    <w:rsid w:val="00925F4E"/>
    <w:rsid w:val="00927F58"/>
    <w:rsid w:val="009364DF"/>
    <w:rsid w:val="009411FF"/>
    <w:rsid w:val="00942BA0"/>
    <w:rsid w:val="00945EB7"/>
    <w:rsid w:val="00952CAB"/>
    <w:rsid w:val="0095449F"/>
    <w:rsid w:val="00956AE8"/>
    <w:rsid w:val="0096060F"/>
    <w:rsid w:val="009660D8"/>
    <w:rsid w:val="009710F3"/>
    <w:rsid w:val="009723F0"/>
    <w:rsid w:val="00975B56"/>
    <w:rsid w:val="009845F2"/>
    <w:rsid w:val="00985530"/>
    <w:rsid w:val="00985A76"/>
    <w:rsid w:val="0099061E"/>
    <w:rsid w:val="00997071"/>
    <w:rsid w:val="009A0529"/>
    <w:rsid w:val="009A334D"/>
    <w:rsid w:val="009A3D08"/>
    <w:rsid w:val="009A4999"/>
    <w:rsid w:val="009A7411"/>
    <w:rsid w:val="009A7416"/>
    <w:rsid w:val="009B0868"/>
    <w:rsid w:val="009B3975"/>
    <w:rsid w:val="009B62C5"/>
    <w:rsid w:val="009B6C18"/>
    <w:rsid w:val="009C07E5"/>
    <w:rsid w:val="009C1E55"/>
    <w:rsid w:val="009C28D4"/>
    <w:rsid w:val="009C610B"/>
    <w:rsid w:val="009C78F3"/>
    <w:rsid w:val="009D32D3"/>
    <w:rsid w:val="009D57DE"/>
    <w:rsid w:val="009D6E62"/>
    <w:rsid w:val="009E1608"/>
    <w:rsid w:val="009E1DCA"/>
    <w:rsid w:val="009E3904"/>
    <w:rsid w:val="009E7238"/>
    <w:rsid w:val="009F2625"/>
    <w:rsid w:val="009F2D37"/>
    <w:rsid w:val="009F3700"/>
    <w:rsid w:val="009F590F"/>
    <w:rsid w:val="00A117B7"/>
    <w:rsid w:val="00A16C3C"/>
    <w:rsid w:val="00A2471A"/>
    <w:rsid w:val="00A26092"/>
    <w:rsid w:val="00A2610F"/>
    <w:rsid w:val="00A34324"/>
    <w:rsid w:val="00A34437"/>
    <w:rsid w:val="00A408DA"/>
    <w:rsid w:val="00A5168E"/>
    <w:rsid w:val="00A6032A"/>
    <w:rsid w:val="00A71768"/>
    <w:rsid w:val="00A72592"/>
    <w:rsid w:val="00A75353"/>
    <w:rsid w:val="00A91D24"/>
    <w:rsid w:val="00A91DEB"/>
    <w:rsid w:val="00AA0DF9"/>
    <w:rsid w:val="00AB054B"/>
    <w:rsid w:val="00AB3E38"/>
    <w:rsid w:val="00AB6A6F"/>
    <w:rsid w:val="00AB7DD7"/>
    <w:rsid w:val="00AC68EF"/>
    <w:rsid w:val="00AD2460"/>
    <w:rsid w:val="00AD31E1"/>
    <w:rsid w:val="00AD44D8"/>
    <w:rsid w:val="00AE0423"/>
    <w:rsid w:val="00AE08C7"/>
    <w:rsid w:val="00AE0D3A"/>
    <w:rsid w:val="00AE6E02"/>
    <w:rsid w:val="00AF0774"/>
    <w:rsid w:val="00AF227F"/>
    <w:rsid w:val="00B0216E"/>
    <w:rsid w:val="00B045EC"/>
    <w:rsid w:val="00B04A6D"/>
    <w:rsid w:val="00B065D8"/>
    <w:rsid w:val="00B20C29"/>
    <w:rsid w:val="00B30583"/>
    <w:rsid w:val="00B33C4C"/>
    <w:rsid w:val="00B40061"/>
    <w:rsid w:val="00B44032"/>
    <w:rsid w:val="00B516D3"/>
    <w:rsid w:val="00B522E5"/>
    <w:rsid w:val="00B524C1"/>
    <w:rsid w:val="00B55B9C"/>
    <w:rsid w:val="00B56A32"/>
    <w:rsid w:val="00B60DCD"/>
    <w:rsid w:val="00B711E2"/>
    <w:rsid w:val="00B73C16"/>
    <w:rsid w:val="00B84121"/>
    <w:rsid w:val="00B90B2A"/>
    <w:rsid w:val="00B93070"/>
    <w:rsid w:val="00B95C4D"/>
    <w:rsid w:val="00BA0D69"/>
    <w:rsid w:val="00BA26FB"/>
    <w:rsid w:val="00BB6A67"/>
    <w:rsid w:val="00BC18C1"/>
    <w:rsid w:val="00BC2E10"/>
    <w:rsid w:val="00BD1D44"/>
    <w:rsid w:val="00BD47F5"/>
    <w:rsid w:val="00BE1FF0"/>
    <w:rsid w:val="00BE4787"/>
    <w:rsid w:val="00BE65B7"/>
    <w:rsid w:val="00BF1066"/>
    <w:rsid w:val="00C02B3C"/>
    <w:rsid w:val="00C052FD"/>
    <w:rsid w:val="00C059C5"/>
    <w:rsid w:val="00C111B5"/>
    <w:rsid w:val="00C1295F"/>
    <w:rsid w:val="00C14443"/>
    <w:rsid w:val="00C1578A"/>
    <w:rsid w:val="00C17E0D"/>
    <w:rsid w:val="00C21247"/>
    <w:rsid w:val="00C21B17"/>
    <w:rsid w:val="00C22219"/>
    <w:rsid w:val="00C2268F"/>
    <w:rsid w:val="00C22DE9"/>
    <w:rsid w:val="00C24DD7"/>
    <w:rsid w:val="00C31041"/>
    <w:rsid w:val="00C344F8"/>
    <w:rsid w:val="00C45BE1"/>
    <w:rsid w:val="00C469C9"/>
    <w:rsid w:val="00C46DCB"/>
    <w:rsid w:val="00C53ABC"/>
    <w:rsid w:val="00C55EA9"/>
    <w:rsid w:val="00C578F9"/>
    <w:rsid w:val="00C71B04"/>
    <w:rsid w:val="00C753D3"/>
    <w:rsid w:val="00CA11CA"/>
    <w:rsid w:val="00CA2273"/>
    <w:rsid w:val="00CA7E50"/>
    <w:rsid w:val="00CB08A4"/>
    <w:rsid w:val="00CB7E72"/>
    <w:rsid w:val="00CC69D0"/>
    <w:rsid w:val="00CE01F9"/>
    <w:rsid w:val="00CE0704"/>
    <w:rsid w:val="00CF0FA1"/>
    <w:rsid w:val="00CF2747"/>
    <w:rsid w:val="00D02B32"/>
    <w:rsid w:val="00D04CDB"/>
    <w:rsid w:val="00D07E1F"/>
    <w:rsid w:val="00D15582"/>
    <w:rsid w:val="00D16312"/>
    <w:rsid w:val="00D16A5C"/>
    <w:rsid w:val="00D17E09"/>
    <w:rsid w:val="00D3073D"/>
    <w:rsid w:val="00D310C8"/>
    <w:rsid w:val="00D33F1E"/>
    <w:rsid w:val="00D35F8B"/>
    <w:rsid w:val="00D423D4"/>
    <w:rsid w:val="00D44FB6"/>
    <w:rsid w:val="00D46741"/>
    <w:rsid w:val="00D507DA"/>
    <w:rsid w:val="00D6022E"/>
    <w:rsid w:val="00D611F1"/>
    <w:rsid w:val="00D616F6"/>
    <w:rsid w:val="00D61ED1"/>
    <w:rsid w:val="00D63F8B"/>
    <w:rsid w:val="00D64342"/>
    <w:rsid w:val="00D6732F"/>
    <w:rsid w:val="00D70520"/>
    <w:rsid w:val="00D840DE"/>
    <w:rsid w:val="00D861B6"/>
    <w:rsid w:val="00D90966"/>
    <w:rsid w:val="00D91594"/>
    <w:rsid w:val="00D93EB7"/>
    <w:rsid w:val="00DA1CFB"/>
    <w:rsid w:val="00DA35C6"/>
    <w:rsid w:val="00DA4933"/>
    <w:rsid w:val="00DB098D"/>
    <w:rsid w:val="00DC177D"/>
    <w:rsid w:val="00DC3706"/>
    <w:rsid w:val="00DD14D0"/>
    <w:rsid w:val="00DD6B33"/>
    <w:rsid w:val="00DE20B7"/>
    <w:rsid w:val="00DE30C7"/>
    <w:rsid w:val="00DE5029"/>
    <w:rsid w:val="00DF13EC"/>
    <w:rsid w:val="00DF56BD"/>
    <w:rsid w:val="00DF5F82"/>
    <w:rsid w:val="00E004FB"/>
    <w:rsid w:val="00E02CE3"/>
    <w:rsid w:val="00E172B3"/>
    <w:rsid w:val="00E22B0F"/>
    <w:rsid w:val="00E32274"/>
    <w:rsid w:val="00E337DD"/>
    <w:rsid w:val="00E33861"/>
    <w:rsid w:val="00E4163D"/>
    <w:rsid w:val="00E55509"/>
    <w:rsid w:val="00E577AF"/>
    <w:rsid w:val="00E603A5"/>
    <w:rsid w:val="00E61E6A"/>
    <w:rsid w:val="00E63753"/>
    <w:rsid w:val="00E75D25"/>
    <w:rsid w:val="00E91427"/>
    <w:rsid w:val="00EA488B"/>
    <w:rsid w:val="00EA5B16"/>
    <w:rsid w:val="00EB2D65"/>
    <w:rsid w:val="00EB37E4"/>
    <w:rsid w:val="00EB7465"/>
    <w:rsid w:val="00EC122E"/>
    <w:rsid w:val="00ED2805"/>
    <w:rsid w:val="00EE1AA6"/>
    <w:rsid w:val="00F00055"/>
    <w:rsid w:val="00F05189"/>
    <w:rsid w:val="00F053A1"/>
    <w:rsid w:val="00F14396"/>
    <w:rsid w:val="00F1452D"/>
    <w:rsid w:val="00F151B4"/>
    <w:rsid w:val="00F16373"/>
    <w:rsid w:val="00F204D9"/>
    <w:rsid w:val="00F22A24"/>
    <w:rsid w:val="00F23CCE"/>
    <w:rsid w:val="00F34780"/>
    <w:rsid w:val="00F34C56"/>
    <w:rsid w:val="00F37648"/>
    <w:rsid w:val="00F418A7"/>
    <w:rsid w:val="00F429B6"/>
    <w:rsid w:val="00F43DC2"/>
    <w:rsid w:val="00F44EAD"/>
    <w:rsid w:val="00F5764A"/>
    <w:rsid w:val="00F57DB9"/>
    <w:rsid w:val="00F67969"/>
    <w:rsid w:val="00F70B75"/>
    <w:rsid w:val="00F80B56"/>
    <w:rsid w:val="00F836CB"/>
    <w:rsid w:val="00F84BC8"/>
    <w:rsid w:val="00F84F17"/>
    <w:rsid w:val="00F906EE"/>
    <w:rsid w:val="00F952FB"/>
    <w:rsid w:val="00FA21F7"/>
    <w:rsid w:val="00FA38D1"/>
    <w:rsid w:val="00FA3FD2"/>
    <w:rsid w:val="00FA6D22"/>
    <w:rsid w:val="00FB4079"/>
    <w:rsid w:val="00FB4A42"/>
    <w:rsid w:val="00FB7269"/>
    <w:rsid w:val="00FC0E3B"/>
    <w:rsid w:val="00FC3BFC"/>
    <w:rsid w:val="00FD01FC"/>
    <w:rsid w:val="00FD31AE"/>
    <w:rsid w:val="00FD3D3A"/>
    <w:rsid w:val="00FD5AB4"/>
    <w:rsid w:val="00FE021F"/>
    <w:rsid w:val="00FE0A8A"/>
    <w:rsid w:val="00FE5D75"/>
    <w:rsid w:val="00FE7959"/>
    <w:rsid w:val="00FF0069"/>
    <w:rsid w:val="00FF0A7B"/>
    <w:rsid w:val="00FF6AE9"/>
    <w:rsid w:val="00FF705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8AA9AC"/>
  <w15:chartTrackingRefBased/>
  <w15:docId w15:val="{512A09B1-6DF1-4E16-908F-944EBBB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1E2DFE"/>
    <w:pPr>
      <w:spacing w:before="120" w:after="120"/>
      <w:jc w:val="both"/>
    </w:pPr>
    <w:rPr>
      <w:sz w:val="24"/>
      <w:szCs w:val="24"/>
      <w:lang w:val="es-ES_tradnl" w:eastAsia="es-ES_tradnl"/>
    </w:rPr>
  </w:style>
  <w:style w:type="paragraph" w:styleId="1izenburua">
    <w:name w:val="heading 1"/>
    <w:basedOn w:val="Heading"/>
    <w:next w:val="Gorputz-testua"/>
    <w:qFormat/>
    <w:rsid w:val="00166313"/>
    <w:pPr>
      <w:numPr>
        <w:numId w:val="1"/>
      </w:numPr>
      <w:ind w:left="0" w:firstLine="0"/>
      <w:outlineLvl w:val="0"/>
    </w:pPr>
  </w:style>
  <w:style w:type="paragraph" w:styleId="2izenburua">
    <w:name w:val="heading 2"/>
    <w:basedOn w:val="Heading"/>
    <w:next w:val="Gorputz-testua"/>
    <w:qFormat/>
    <w:rsid w:val="00166313"/>
    <w:pPr>
      <w:numPr>
        <w:numId w:val="3"/>
      </w:numPr>
      <w:spacing w:before="200"/>
      <w:outlineLvl w:val="1"/>
    </w:pPr>
    <w:rPr>
      <w:b/>
      <w:lang w:val="eu-ES"/>
    </w:rPr>
  </w:style>
  <w:style w:type="paragraph" w:styleId="3izenburua">
    <w:name w:val="heading 3"/>
    <w:basedOn w:val="Heading"/>
    <w:next w:val="Gorputz-testua"/>
    <w:qFormat/>
    <w:pPr>
      <w:numPr>
        <w:ilvl w:val="2"/>
        <w:numId w:val="1"/>
      </w:numPr>
      <w:spacing w:before="140"/>
      <w:outlineLvl w:val="2"/>
    </w:pPr>
  </w:style>
  <w:style w:type="paragraph" w:styleId="4izenburua">
    <w:name w:val="heading 4"/>
    <w:basedOn w:val="Heading"/>
    <w:next w:val="Gorputz-testua"/>
    <w:qFormat/>
    <w:pPr>
      <w:numPr>
        <w:ilvl w:val="3"/>
        <w:numId w:val="1"/>
      </w:numPr>
      <w:spacing w:before="120"/>
      <w:outlineLvl w:val="3"/>
    </w:pPr>
  </w:style>
  <w:style w:type="paragraph" w:styleId="5izenburua">
    <w:name w:val="heading 5"/>
    <w:basedOn w:val="Heading"/>
    <w:next w:val="Gorputz-testua"/>
    <w:qFormat/>
    <w:pPr>
      <w:numPr>
        <w:ilvl w:val="4"/>
        <w:numId w:val="1"/>
      </w:numPr>
      <w:spacing w:before="120" w:after="60"/>
      <w:outlineLvl w:val="4"/>
    </w:pPr>
  </w:style>
  <w:style w:type="paragraph" w:styleId="6izenburua">
    <w:name w:val="heading 6"/>
    <w:basedOn w:val="Heading"/>
    <w:next w:val="Gorputz-testua"/>
    <w:qFormat/>
    <w:pPr>
      <w:numPr>
        <w:ilvl w:val="5"/>
        <w:numId w:val="1"/>
      </w:numPr>
      <w:spacing w:before="60" w:after="60"/>
      <w:outlineLvl w:val="5"/>
    </w:pPr>
  </w:style>
  <w:style w:type="paragraph" w:styleId="7izenburua">
    <w:name w:val="heading 7"/>
    <w:basedOn w:val="Heading"/>
    <w:next w:val="Gorputz-testua"/>
    <w:qFormat/>
    <w:pPr>
      <w:numPr>
        <w:ilvl w:val="6"/>
        <w:numId w:val="1"/>
      </w:numPr>
      <w:spacing w:before="60" w:after="60"/>
      <w:outlineLvl w:val="6"/>
    </w:pPr>
  </w:style>
  <w:style w:type="paragraph" w:styleId="8izenburua">
    <w:name w:val="heading 8"/>
    <w:basedOn w:val="Heading"/>
    <w:next w:val="Gorputz-testua"/>
    <w:qFormat/>
    <w:pPr>
      <w:numPr>
        <w:ilvl w:val="7"/>
        <w:numId w:val="1"/>
      </w:numPr>
      <w:spacing w:before="60" w:after="60"/>
      <w:outlineLvl w:val="7"/>
    </w:pPr>
  </w:style>
  <w:style w:type="paragraph" w:styleId="9izenburua">
    <w:name w:val="heading 9"/>
    <w:basedOn w:val="Heading"/>
    <w:next w:val="Gorputz-testua"/>
    <w:qFormat/>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cs="TimesNewRomanPSM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Fuentedeprrafopredeter2">
    <w:name w:val="Fuente de párrafo predeter.2"/>
  </w:style>
  <w:style w:type="character" w:customStyle="1" w:styleId="WW8Num2z3">
    <w:name w:val="WW8Num2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Fuentedeprrafopredeter1">
    <w:name w:val="Fuente de párrafo predeter.1"/>
  </w:style>
  <w:style w:type="character" w:customStyle="1" w:styleId="cursiva">
    <w:name w:val="cursiva"/>
    <w:basedOn w:val="Fuentedeprrafopredeter1"/>
  </w:style>
  <w:style w:type="character" w:customStyle="1" w:styleId="textocomun">
    <w:name w:val="textocomun"/>
    <w:basedOn w:val="Fuentedeprrafopredeter1"/>
  </w:style>
  <w:style w:type="character" w:customStyle="1" w:styleId="norma231">
    <w:name w:val="norma_231"/>
    <w:basedOn w:val="Fuentedeprrafopredeter1"/>
  </w:style>
  <w:style w:type="character" w:styleId="Hiperesteka">
    <w:name w:val="Hyperlink"/>
  </w:style>
  <w:style w:type="character" w:styleId="Orri-zenbakia">
    <w:name w:val="page number"/>
    <w:basedOn w:val="Fuentedeprrafopredeter1"/>
  </w:style>
  <w:style w:type="character" w:customStyle="1" w:styleId="NumberingSymbols">
    <w:name w:val="Numbering Symbols"/>
  </w:style>
  <w:style w:type="character" w:customStyle="1" w:styleId="Bullets">
    <w:name w:val="Bullets"/>
  </w:style>
  <w:style w:type="paragraph" w:customStyle="1" w:styleId="Heading">
    <w:name w:val="Heading"/>
    <w:basedOn w:val="Normala"/>
    <w:next w:val="Gorputz-testua"/>
    <w:pPr>
      <w:keepNext/>
      <w:spacing w:before="240"/>
    </w:pPr>
  </w:style>
  <w:style w:type="paragraph" w:styleId="Gorputz-testua">
    <w:name w:val="Body Text"/>
    <w:basedOn w:val="Normala"/>
    <w:link w:val="Gorputz-testuaKar"/>
    <w:pPr>
      <w:spacing w:before="0" w:after="140" w:line="288" w:lineRule="auto"/>
    </w:pPr>
  </w:style>
  <w:style w:type="paragraph" w:styleId="Zerrenda">
    <w:name w:val="List"/>
    <w:basedOn w:val="Gorputz-testua"/>
  </w:style>
  <w:style w:type="paragraph" w:styleId="Epigrafea">
    <w:name w:val="caption"/>
    <w:basedOn w:val="Normala"/>
    <w:qFormat/>
    <w:pPr>
      <w:suppressLineNumbers/>
    </w:pPr>
  </w:style>
  <w:style w:type="paragraph" w:customStyle="1" w:styleId="Index">
    <w:name w:val="Index"/>
    <w:basedOn w:val="Normala"/>
    <w:pPr>
      <w:suppressLineNumbers/>
    </w:pPr>
  </w:style>
  <w:style w:type="paragraph" w:customStyle="1" w:styleId="Descripcin1">
    <w:name w:val="Descripción1"/>
    <w:basedOn w:val="Normala"/>
    <w:pPr>
      <w:suppressLineNumbers/>
    </w:pPr>
  </w:style>
  <w:style w:type="paragraph" w:customStyle="1" w:styleId="26norma">
    <w:name w:val="26norma"/>
    <w:basedOn w:val="Normala"/>
    <w:pPr>
      <w:spacing w:before="280" w:after="280"/>
    </w:pPr>
    <w:rPr>
      <w:lang w:val="es-ES"/>
    </w:rPr>
  </w:style>
  <w:style w:type="paragraph" w:customStyle="1" w:styleId="11norma">
    <w:name w:val="11norma"/>
    <w:basedOn w:val="Normala"/>
    <w:pPr>
      <w:spacing w:before="280" w:after="280"/>
    </w:pPr>
    <w:rPr>
      <w:lang w:val="es-ES"/>
    </w:rPr>
  </w:style>
  <w:style w:type="paragraph" w:customStyle="1" w:styleId="06norma">
    <w:name w:val="06norma"/>
    <w:basedOn w:val="Normala"/>
    <w:pPr>
      <w:spacing w:before="280" w:after="280"/>
    </w:pPr>
    <w:rPr>
      <w:lang w:val="es-ES"/>
    </w:rPr>
  </w:style>
  <w:style w:type="paragraph" w:customStyle="1" w:styleId="23norma">
    <w:name w:val="23norma"/>
    <w:basedOn w:val="Normala"/>
    <w:pPr>
      <w:spacing w:before="280" w:after="280"/>
    </w:pPr>
    <w:rPr>
      <w:lang w:val="es-ES"/>
    </w:rPr>
  </w:style>
  <w:style w:type="paragraph" w:customStyle="1" w:styleId="gaiak">
    <w:name w:val="gaiak"/>
    <w:basedOn w:val="Normala"/>
    <w:pPr>
      <w:spacing w:before="280" w:after="280"/>
    </w:pPr>
    <w:rPr>
      <w:lang w:val="es-ES"/>
    </w:rPr>
  </w:style>
  <w:style w:type="paragraph" w:styleId="Normalaweba">
    <w:name w:val="Normal (Web)"/>
    <w:basedOn w:val="Normala"/>
    <w:uiPriority w:val="99"/>
    <w:pPr>
      <w:spacing w:before="280" w:after="280"/>
    </w:pPr>
    <w:rPr>
      <w:lang w:val="es-ES"/>
    </w:rPr>
  </w:style>
  <w:style w:type="paragraph" w:customStyle="1" w:styleId="tema3c6">
    <w:name w:val="tema3c6"/>
    <w:basedOn w:val="Normala"/>
    <w:pPr>
      <w:spacing w:before="280" w:after="280"/>
    </w:pPr>
    <w:rPr>
      <w:lang w:val="es-ES"/>
    </w:rPr>
  </w:style>
  <w:style w:type="paragraph" w:styleId="Bunbuiloarentestua">
    <w:name w:val="Balloon Text"/>
    <w:basedOn w:val="Normala"/>
  </w:style>
  <w:style w:type="paragraph" w:customStyle="1" w:styleId="norma11">
    <w:name w:val="norma11"/>
    <w:basedOn w:val="Normala"/>
    <w:pPr>
      <w:spacing w:before="280" w:after="280"/>
    </w:pPr>
    <w:rPr>
      <w:lang w:val="es-ES"/>
    </w:rPr>
  </w:style>
  <w:style w:type="paragraph" w:customStyle="1" w:styleId="norma06">
    <w:name w:val="norma06"/>
    <w:basedOn w:val="Normala"/>
    <w:pPr>
      <w:spacing w:before="280" w:after="280"/>
    </w:pPr>
    <w:rPr>
      <w:lang w:val="es-ES"/>
    </w:rPr>
  </w:style>
  <w:style w:type="paragraph" w:customStyle="1" w:styleId="norma23">
    <w:name w:val="norma_23"/>
    <w:basedOn w:val="Normala"/>
    <w:pPr>
      <w:spacing w:before="280" w:after="280"/>
    </w:pPr>
    <w:rPr>
      <w:lang w:val="es-ES"/>
    </w:rPr>
  </w:style>
  <w:style w:type="paragraph" w:customStyle="1" w:styleId="norma04">
    <w:name w:val="norma04"/>
    <w:basedOn w:val="Normala"/>
    <w:pPr>
      <w:spacing w:before="280" w:after="280"/>
    </w:pPr>
    <w:rPr>
      <w:lang w:val="es-ES"/>
    </w:rPr>
  </w:style>
  <w:style w:type="paragraph" w:customStyle="1" w:styleId="gaiatemagabe">
    <w:name w:val="gaiatemagabe"/>
    <w:basedOn w:val="Normala"/>
    <w:pPr>
      <w:spacing w:before="280" w:after="280"/>
    </w:pPr>
    <w:rPr>
      <w:lang w:val="es-ES"/>
    </w:rPr>
  </w:style>
  <w:style w:type="paragraph" w:styleId="Orri-oina">
    <w:name w:val="footer"/>
    <w:basedOn w:val="Normala"/>
    <w:link w:val="Orri-oinaKar"/>
    <w:uiPriority w:val="99"/>
    <w:pPr>
      <w:tabs>
        <w:tab w:val="center" w:pos="4252"/>
        <w:tab w:val="right" w:pos="8504"/>
      </w:tabs>
    </w:pPr>
  </w:style>
  <w:style w:type="paragraph" w:customStyle="1" w:styleId="FrameContents">
    <w:name w:val="Frame Contents"/>
    <w:basedOn w:val="Normala"/>
  </w:style>
  <w:style w:type="paragraph" w:customStyle="1" w:styleId="Heading10">
    <w:name w:val="Heading 10"/>
    <w:basedOn w:val="Heading"/>
    <w:next w:val="Gorputz-testua"/>
    <w:pPr>
      <w:numPr>
        <w:numId w:val="2"/>
      </w:numPr>
      <w:spacing w:before="60" w:after="60"/>
    </w:pPr>
  </w:style>
  <w:style w:type="paragraph" w:customStyle="1" w:styleId="TableContents">
    <w:name w:val="Table Contents"/>
    <w:basedOn w:val="Normala"/>
    <w:pPr>
      <w:suppressLineNumbers/>
    </w:pPr>
  </w:style>
  <w:style w:type="paragraph" w:customStyle="1" w:styleId="TableHeading">
    <w:name w:val="Table Heading"/>
    <w:basedOn w:val="TableContents"/>
  </w:style>
  <w:style w:type="character" w:customStyle="1" w:styleId="apple-converted-space">
    <w:name w:val="apple-converted-space"/>
    <w:rsid w:val="003329D9"/>
  </w:style>
  <w:style w:type="paragraph" w:customStyle="1" w:styleId="norma26">
    <w:name w:val="norma26"/>
    <w:basedOn w:val="Normala"/>
    <w:rsid w:val="00F70B75"/>
    <w:pPr>
      <w:spacing w:before="100" w:beforeAutospacing="1" w:after="100" w:afterAutospacing="1"/>
      <w:jc w:val="left"/>
    </w:pPr>
  </w:style>
  <w:style w:type="paragraph" w:styleId="EA1">
    <w:name w:val="toc 1"/>
    <w:basedOn w:val="Normala"/>
    <w:next w:val="Normala"/>
    <w:autoRedefine/>
    <w:uiPriority w:val="39"/>
    <w:unhideWhenUsed/>
    <w:rsid w:val="00CF274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CF2747"/>
    <w:pPr>
      <w:spacing w:before="0" w:after="0"/>
      <w:jc w:val="left"/>
    </w:pPr>
    <w:rPr>
      <w:rFonts w:ascii="Calibri" w:hAnsi="Calibri"/>
      <w:b/>
      <w:bCs/>
      <w:smallCaps/>
      <w:sz w:val="22"/>
      <w:szCs w:val="22"/>
    </w:rPr>
  </w:style>
  <w:style w:type="paragraph" w:styleId="EA3">
    <w:name w:val="toc 3"/>
    <w:basedOn w:val="Normala"/>
    <w:next w:val="Normala"/>
    <w:autoRedefine/>
    <w:uiPriority w:val="39"/>
    <w:unhideWhenUsed/>
    <w:rsid w:val="00CF2747"/>
    <w:pPr>
      <w:spacing w:before="0" w:after="0"/>
      <w:jc w:val="left"/>
    </w:pPr>
    <w:rPr>
      <w:rFonts w:ascii="Calibri" w:hAnsi="Calibri"/>
      <w:smallCaps/>
      <w:sz w:val="22"/>
      <w:szCs w:val="22"/>
    </w:rPr>
  </w:style>
  <w:style w:type="paragraph" w:styleId="EA4">
    <w:name w:val="toc 4"/>
    <w:basedOn w:val="Normala"/>
    <w:next w:val="Normala"/>
    <w:autoRedefine/>
    <w:uiPriority w:val="39"/>
    <w:unhideWhenUsed/>
    <w:rsid w:val="00CF2747"/>
    <w:pPr>
      <w:spacing w:before="0" w:after="0"/>
      <w:jc w:val="left"/>
    </w:pPr>
    <w:rPr>
      <w:rFonts w:ascii="Calibri" w:hAnsi="Calibri"/>
      <w:sz w:val="22"/>
      <w:szCs w:val="22"/>
    </w:rPr>
  </w:style>
  <w:style w:type="paragraph" w:styleId="EA5">
    <w:name w:val="toc 5"/>
    <w:basedOn w:val="Normala"/>
    <w:next w:val="Normala"/>
    <w:autoRedefine/>
    <w:uiPriority w:val="39"/>
    <w:unhideWhenUsed/>
    <w:rsid w:val="00CF2747"/>
    <w:pPr>
      <w:spacing w:before="0" w:after="0"/>
      <w:jc w:val="left"/>
    </w:pPr>
    <w:rPr>
      <w:rFonts w:ascii="Calibri" w:hAnsi="Calibri"/>
      <w:sz w:val="22"/>
      <w:szCs w:val="22"/>
    </w:rPr>
  </w:style>
  <w:style w:type="paragraph" w:styleId="EA6">
    <w:name w:val="toc 6"/>
    <w:basedOn w:val="Normala"/>
    <w:next w:val="Normala"/>
    <w:autoRedefine/>
    <w:uiPriority w:val="39"/>
    <w:unhideWhenUsed/>
    <w:rsid w:val="00CF2747"/>
    <w:pPr>
      <w:spacing w:before="0" w:after="0"/>
      <w:jc w:val="left"/>
    </w:pPr>
    <w:rPr>
      <w:rFonts w:ascii="Calibri" w:hAnsi="Calibri"/>
      <w:sz w:val="22"/>
      <w:szCs w:val="22"/>
    </w:rPr>
  </w:style>
  <w:style w:type="paragraph" w:styleId="EA7">
    <w:name w:val="toc 7"/>
    <w:basedOn w:val="Normala"/>
    <w:next w:val="Normala"/>
    <w:autoRedefine/>
    <w:uiPriority w:val="39"/>
    <w:unhideWhenUsed/>
    <w:rsid w:val="00CF2747"/>
    <w:pPr>
      <w:spacing w:before="0" w:after="0"/>
      <w:jc w:val="left"/>
    </w:pPr>
    <w:rPr>
      <w:rFonts w:ascii="Calibri" w:hAnsi="Calibri"/>
      <w:sz w:val="22"/>
      <w:szCs w:val="22"/>
    </w:rPr>
  </w:style>
  <w:style w:type="paragraph" w:styleId="EA8">
    <w:name w:val="toc 8"/>
    <w:basedOn w:val="Normala"/>
    <w:next w:val="Normala"/>
    <w:autoRedefine/>
    <w:uiPriority w:val="39"/>
    <w:unhideWhenUsed/>
    <w:rsid w:val="00CF2747"/>
    <w:pPr>
      <w:spacing w:before="0" w:after="0"/>
      <w:jc w:val="left"/>
    </w:pPr>
    <w:rPr>
      <w:rFonts w:ascii="Calibri" w:hAnsi="Calibri"/>
      <w:sz w:val="22"/>
      <w:szCs w:val="22"/>
    </w:rPr>
  </w:style>
  <w:style w:type="paragraph" w:styleId="EA9">
    <w:name w:val="toc 9"/>
    <w:basedOn w:val="Normala"/>
    <w:next w:val="Normala"/>
    <w:autoRedefine/>
    <w:uiPriority w:val="39"/>
    <w:unhideWhenUsed/>
    <w:rsid w:val="00CF2747"/>
    <w:pPr>
      <w:spacing w:before="0" w:after="0"/>
      <w:jc w:val="left"/>
    </w:pPr>
    <w:rPr>
      <w:rFonts w:ascii="Calibri" w:hAnsi="Calibri"/>
      <w:sz w:val="22"/>
      <w:szCs w:val="22"/>
    </w:rPr>
  </w:style>
  <w:style w:type="paragraph" w:styleId="Goiburua">
    <w:name w:val="header"/>
    <w:basedOn w:val="Normala"/>
    <w:link w:val="GoiburuaKar"/>
    <w:uiPriority w:val="99"/>
    <w:unhideWhenUsed/>
    <w:rsid w:val="00925F4E"/>
    <w:pPr>
      <w:tabs>
        <w:tab w:val="center" w:pos="4536"/>
        <w:tab w:val="right" w:pos="9072"/>
      </w:tabs>
    </w:pPr>
  </w:style>
  <w:style w:type="character" w:customStyle="1" w:styleId="GoiburuaKar">
    <w:name w:val="Goiburua Kar"/>
    <w:link w:val="Goiburua"/>
    <w:uiPriority w:val="99"/>
    <w:rsid w:val="00925F4E"/>
    <w:rPr>
      <w:sz w:val="24"/>
      <w:szCs w:val="24"/>
      <w:lang w:val="es-ES_tradnl" w:eastAsia="es-ES_tradnl"/>
    </w:rPr>
  </w:style>
  <w:style w:type="character" w:styleId="Lerro-zenbakia">
    <w:name w:val="line number"/>
    <w:uiPriority w:val="99"/>
    <w:semiHidden/>
    <w:unhideWhenUsed/>
    <w:rsid w:val="00FA3FD2"/>
  </w:style>
  <w:style w:type="character" w:styleId="Iruzkinarenerreferentzia">
    <w:name w:val="annotation reference"/>
    <w:uiPriority w:val="99"/>
    <w:semiHidden/>
    <w:unhideWhenUsed/>
    <w:rsid w:val="00A408DA"/>
    <w:rPr>
      <w:sz w:val="18"/>
      <w:szCs w:val="18"/>
    </w:rPr>
  </w:style>
  <w:style w:type="paragraph" w:styleId="Iruzkinarentestua">
    <w:name w:val="annotation text"/>
    <w:basedOn w:val="Normala"/>
    <w:link w:val="IruzkinarentestuaKar"/>
    <w:uiPriority w:val="99"/>
    <w:semiHidden/>
    <w:unhideWhenUsed/>
    <w:rsid w:val="00A408DA"/>
  </w:style>
  <w:style w:type="character" w:customStyle="1" w:styleId="IruzkinarentestuaKar">
    <w:name w:val="Iruzkinaren testua Kar"/>
    <w:link w:val="Iruzkinarentestua"/>
    <w:uiPriority w:val="99"/>
    <w:semiHidden/>
    <w:rsid w:val="00A408DA"/>
    <w:rPr>
      <w:sz w:val="24"/>
      <w:szCs w:val="24"/>
    </w:rPr>
  </w:style>
  <w:style w:type="paragraph" w:styleId="Iruzkinarengaia">
    <w:name w:val="annotation subject"/>
    <w:basedOn w:val="Iruzkinarentestua"/>
    <w:next w:val="Iruzkinarentestua"/>
    <w:link w:val="IruzkinarengaiaKar"/>
    <w:uiPriority w:val="99"/>
    <w:semiHidden/>
    <w:unhideWhenUsed/>
    <w:rsid w:val="00A408DA"/>
    <w:rPr>
      <w:b/>
      <w:bCs/>
      <w:sz w:val="20"/>
      <w:szCs w:val="20"/>
    </w:rPr>
  </w:style>
  <w:style w:type="character" w:customStyle="1" w:styleId="IruzkinarengaiaKar">
    <w:name w:val="Iruzkinaren gaia Kar"/>
    <w:link w:val="Iruzkinarengaia"/>
    <w:uiPriority w:val="99"/>
    <w:semiHidden/>
    <w:rsid w:val="00A408DA"/>
    <w:rPr>
      <w:b/>
      <w:bCs/>
      <w:sz w:val="24"/>
      <w:szCs w:val="24"/>
    </w:rPr>
  </w:style>
  <w:style w:type="table" w:styleId="Saretaduntaula">
    <w:name w:val="Table Grid"/>
    <w:basedOn w:val="Taulanormala"/>
    <w:uiPriority w:val="39"/>
    <w:rsid w:val="00D0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C753D3"/>
    <w:pPr>
      <w:spacing w:before="0" w:after="80"/>
      <w:ind w:left="720"/>
      <w:contextualSpacing/>
    </w:pPr>
  </w:style>
  <w:style w:type="paragraph" w:customStyle="1" w:styleId="Standard">
    <w:name w:val="Standard"/>
    <w:rsid w:val="00C753D3"/>
    <w:pPr>
      <w:widowControl w:val="0"/>
      <w:suppressAutoHyphens/>
      <w:autoSpaceDN w:val="0"/>
      <w:textAlignment w:val="baseline"/>
    </w:pPr>
    <w:rPr>
      <w:rFonts w:ascii="Arial" w:eastAsia="Arial" w:hAnsi="Arial" w:cs="Arial"/>
      <w:kern w:val="3"/>
      <w:sz w:val="22"/>
      <w:szCs w:val="24"/>
      <w:lang w:eastAsia="zh-CN" w:bidi="hi-IN"/>
    </w:rPr>
  </w:style>
  <w:style w:type="paragraph" w:customStyle="1" w:styleId="Textbody">
    <w:name w:val="Text body"/>
    <w:basedOn w:val="Standard"/>
    <w:rsid w:val="00C753D3"/>
    <w:pPr>
      <w:spacing w:after="120"/>
    </w:pPr>
  </w:style>
  <w:style w:type="character" w:customStyle="1" w:styleId="Orri-oinaKar">
    <w:name w:val="Orri-oina Kar"/>
    <w:link w:val="Orri-oina"/>
    <w:uiPriority w:val="99"/>
    <w:rsid w:val="0060059B"/>
    <w:rPr>
      <w:sz w:val="24"/>
      <w:szCs w:val="24"/>
      <w:lang w:val="es-ES_tradnl" w:eastAsia="es-ES_tradnl"/>
    </w:rPr>
  </w:style>
  <w:style w:type="character" w:customStyle="1" w:styleId="Gorputz-testuaKar">
    <w:name w:val="Gorputz-testua Kar"/>
    <w:link w:val="Gorputz-testua"/>
    <w:rsid w:val="000816CF"/>
    <w:rPr>
      <w:sz w:val="24"/>
      <w:szCs w:val="24"/>
      <w:lang w:val="es-ES_tradnl" w:eastAsia="es-ES_tradnl"/>
    </w:rPr>
  </w:style>
  <w:style w:type="paragraph" w:customStyle="1" w:styleId="x42tbopvli">
    <w:name w:val="x42tbopvli"/>
    <w:basedOn w:val="Normala"/>
    <w:rsid w:val="002345D1"/>
    <w:pPr>
      <w:spacing w:before="100" w:beforeAutospacing="1" w:after="100" w:afterAutospacing="1"/>
      <w:jc w:val="left"/>
    </w:pPr>
    <w:rPr>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903">
      <w:bodyDiv w:val="1"/>
      <w:marLeft w:val="0"/>
      <w:marRight w:val="0"/>
      <w:marTop w:val="0"/>
      <w:marBottom w:val="0"/>
      <w:divBdr>
        <w:top w:val="none" w:sz="0" w:space="0" w:color="auto"/>
        <w:left w:val="none" w:sz="0" w:space="0" w:color="auto"/>
        <w:bottom w:val="none" w:sz="0" w:space="0" w:color="auto"/>
        <w:right w:val="none" w:sz="0" w:space="0" w:color="auto"/>
      </w:divBdr>
    </w:div>
    <w:div w:id="75443682">
      <w:bodyDiv w:val="1"/>
      <w:marLeft w:val="0"/>
      <w:marRight w:val="0"/>
      <w:marTop w:val="0"/>
      <w:marBottom w:val="0"/>
      <w:divBdr>
        <w:top w:val="none" w:sz="0" w:space="0" w:color="auto"/>
        <w:left w:val="none" w:sz="0" w:space="0" w:color="auto"/>
        <w:bottom w:val="none" w:sz="0" w:space="0" w:color="auto"/>
        <w:right w:val="none" w:sz="0" w:space="0" w:color="auto"/>
      </w:divBdr>
    </w:div>
    <w:div w:id="77214691">
      <w:bodyDiv w:val="1"/>
      <w:marLeft w:val="0"/>
      <w:marRight w:val="0"/>
      <w:marTop w:val="0"/>
      <w:marBottom w:val="0"/>
      <w:divBdr>
        <w:top w:val="none" w:sz="0" w:space="0" w:color="auto"/>
        <w:left w:val="none" w:sz="0" w:space="0" w:color="auto"/>
        <w:bottom w:val="none" w:sz="0" w:space="0" w:color="auto"/>
        <w:right w:val="none" w:sz="0" w:space="0" w:color="auto"/>
      </w:divBdr>
    </w:div>
    <w:div w:id="78061585">
      <w:bodyDiv w:val="1"/>
      <w:marLeft w:val="0"/>
      <w:marRight w:val="0"/>
      <w:marTop w:val="0"/>
      <w:marBottom w:val="0"/>
      <w:divBdr>
        <w:top w:val="none" w:sz="0" w:space="0" w:color="auto"/>
        <w:left w:val="none" w:sz="0" w:space="0" w:color="auto"/>
        <w:bottom w:val="none" w:sz="0" w:space="0" w:color="auto"/>
        <w:right w:val="none" w:sz="0" w:space="0" w:color="auto"/>
      </w:divBdr>
    </w:div>
    <w:div w:id="82187439">
      <w:bodyDiv w:val="1"/>
      <w:marLeft w:val="0"/>
      <w:marRight w:val="0"/>
      <w:marTop w:val="0"/>
      <w:marBottom w:val="0"/>
      <w:divBdr>
        <w:top w:val="none" w:sz="0" w:space="0" w:color="auto"/>
        <w:left w:val="none" w:sz="0" w:space="0" w:color="auto"/>
        <w:bottom w:val="none" w:sz="0" w:space="0" w:color="auto"/>
        <w:right w:val="none" w:sz="0" w:space="0" w:color="auto"/>
      </w:divBdr>
    </w:div>
    <w:div w:id="85000984">
      <w:bodyDiv w:val="1"/>
      <w:marLeft w:val="0"/>
      <w:marRight w:val="0"/>
      <w:marTop w:val="0"/>
      <w:marBottom w:val="0"/>
      <w:divBdr>
        <w:top w:val="none" w:sz="0" w:space="0" w:color="auto"/>
        <w:left w:val="none" w:sz="0" w:space="0" w:color="auto"/>
        <w:bottom w:val="none" w:sz="0" w:space="0" w:color="auto"/>
        <w:right w:val="none" w:sz="0" w:space="0" w:color="auto"/>
      </w:divBdr>
    </w:div>
    <w:div w:id="120541520">
      <w:bodyDiv w:val="1"/>
      <w:marLeft w:val="0"/>
      <w:marRight w:val="0"/>
      <w:marTop w:val="0"/>
      <w:marBottom w:val="0"/>
      <w:divBdr>
        <w:top w:val="none" w:sz="0" w:space="0" w:color="auto"/>
        <w:left w:val="none" w:sz="0" w:space="0" w:color="auto"/>
        <w:bottom w:val="none" w:sz="0" w:space="0" w:color="auto"/>
        <w:right w:val="none" w:sz="0" w:space="0" w:color="auto"/>
      </w:divBdr>
    </w:div>
    <w:div w:id="144587821">
      <w:bodyDiv w:val="1"/>
      <w:marLeft w:val="0"/>
      <w:marRight w:val="0"/>
      <w:marTop w:val="0"/>
      <w:marBottom w:val="0"/>
      <w:divBdr>
        <w:top w:val="none" w:sz="0" w:space="0" w:color="auto"/>
        <w:left w:val="none" w:sz="0" w:space="0" w:color="auto"/>
        <w:bottom w:val="none" w:sz="0" w:space="0" w:color="auto"/>
        <w:right w:val="none" w:sz="0" w:space="0" w:color="auto"/>
      </w:divBdr>
    </w:div>
    <w:div w:id="165676820">
      <w:bodyDiv w:val="1"/>
      <w:marLeft w:val="0"/>
      <w:marRight w:val="0"/>
      <w:marTop w:val="0"/>
      <w:marBottom w:val="0"/>
      <w:divBdr>
        <w:top w:val="none" w:sz="0" w:space="0" w:color="auto"/>
        <w:left w:val="none" w:sz="0" w:space="0" w:color="auto"/>
        <w:bottom w:val="none" w:sz="0" w:space="0" w:color="auto"/>
        <w:right w:val="none" w:sz="0" w:space="0" w:color="auto"/>
      </w:divBdr>
    </w:div>
    <w:div w:id="222062267">
      <w:bodyDiv w:val="1"/>
      <w:marLeft w:val="0"/>
      <w:marRight w:val="0"/>
      <w:marTop w:val="0"/>
      <w:marBottom w:val="0"/>
      <w:divBdr>
        <w:top w:val="none" w:sz="0" w:space="0" w:color="auto"/>
        <w:left w:val="none" w:sz="0" w:space="0" w:color="auto"/>
        <w:bottom w:val="none" w:sz="0" w:space="0" w:color="auto"/>
        <w:right w:val="none" w:sz="0" w:space="0" w:color="auto"/>
      </w:divBdr>
    </w:div>
    <w:div w:id="255098554">
      <w:bodyDiv w:val="1"/>
      <w:marLeft w:val="0"/>
      <w:marRight w:val="0"/>
      <w:marTop w:val="0"/>
      <w:marBottom w:val="0"/>
      <w:divBdr>
        <w:top w:val="none" w:sz="0" w:space="0" w:color="auto"/>
        <w:left w:val="none" w:sz="0" w:space="0" w:color="auto"/>
        <w:bottom w:val="none" w:sz="0" w:space="0" w:color="auto"/>
        <w:right w:val="none" w:sz="0" w:space="0" w:color="auto"/>
      </w:divBdr>
    </w:div>
    <w:div w:id="256137087">
      <w:bodyDiv w:val="1"/>
      <w:marLeft w:val="0"/>
      <w:marRight w:val="0"/>
      <w:marTop w:val="0"/>
      <w:marBottom w:val="0"/>
      <w:divBdr>
        <w:top w:val="none" w:sz="0" w:space="0" w:color="auto"/>
        <w:left w:val="none" w:sz="0" w:space="0" w:color="auto"/>
        <w:bottom w:val="none" w:sz="0" w:space="0" w:color="auto"/>
        <w:right w:val="none" w:sz="0" w:space="0" w:color="auto"/>
      </w:divBdr>
    </w:div>
    <w:div w:id="278680701">
      <w:bodyDiv w:val="1"/>
      <w:marLeft w:val="0"/>
      <w:marRight w:val="0"/>
      <w:marTop w:val="0"/>
      <w:marBottom w:val="0"/>
      <w:divBdr>
        <w:top w:val="none" w:sz="0" w:space="0" w:color="auto"/>
        <w:left w:val="none" w:sz="0" w:space="0" w:color="auto"/>
        <w:bottom w:val="none" w:sz="0" w:space="0" w:color="auto"/>
        <w:right w:val="none" w:sz="0" w:space="0" w:color="auto"/>
      </w:divBdr>
    </w:div>
    <w:div w:id="280572290">
      <w:bodyDiv w:val="1"/>
      <w:marLeft w:val="0"/>
      <w:marRight w:val="0"/>
      <w:marTop w:val="0"/>
      <w:marBottom w:val="0"/>
      <w:divBdr>
        <w:top w:val="none" w:sz="0" w:space="0" w:color="auto"/>
        <w:left w:val="none" w:sz="0" w:space="0" w:color="auto"/>
        <w:bottom w:val="none" w:sz="0" w:space="0" w:color="auto"/>
        <w:right w:val="none" w:sz="0" w:space="0" w:color="auto"/>
      </w:divBdr>
    </w:div>
    <w:div w:id="323363568">
      <w:bodyDiv w:val="1"/>
      <w:marLeft w:val="0"/>
      <w:marRight w:val="0"/>
      <w:marTop w:val="0"/>
      <w:marBottom w:val="0"/>
      <w:divBdr>
        <w:top w:val="none" w:sz="0" w:space="0" w:color="auto"/>
        <w:left w:val="none" w:sz="0" w:space="0" w:color="auto"/>
        <w:bottom w:val="none" w:sz="0" w:space="0" w:color="auto"/>
        <w:right w:val="none" w:sz="0" w:space="0" w:color="auto"/>
      </w:divBdr>
    </w:div>
    <w:div w:id="335033121">
      <w:bodyDiv w:val="1"/>
      <w:marLeft w:val="0"/>
      <w:marRight w:val="0"/>
      <w:marTop w:val="0"/>
      <w:marBottom w:val="0"/>
      <w:divBdr>
        <w:top w:val="none" w:sz="0" w:space="0" w:color="auto"/>
        <w:left w:val="none" w:sz="0" w:space="0" w:color="auto"/>
        <w:bottom w:val="none" w:sz="0" w:space="0" w:color="auto"/>
        <w:right w:val="none" w:sz="0" w:space="0" w:color="auto"/>
      </w:divBdr>
    </w:div>
    <w:div w:id="374276261">
      <w:bodyDiv w:val="1"/>
      <w:marLeft w:val="0"/>
      <w:marRight w:val="0"/>
      <w:marTop w:val="0"/>
      <w:marBottom w:val="0"/>
      <w:divBdr>
        <w:top w:val="none" w:sz="0" w:space="0" w:color="auto"/>
        <w:left w:val="none" w:sz="0" w:space="0" w:color="auto"/>
        <w:bottom w:val="none" w:sz="0" w:space="0" w:color="auto"/>
        <w:right w:val="none" w:sz="0" w:space="0" w:color="auto"/>
      </w:divBdr>
    </w:div>
    <w:div w:id="374279782">
      <w:bodyDiv w:val="1"/>
      <w:marLeft w:val="0"/>
      <w:marRight w:val="0"/>
      <w:marTop w:val="0"/>
      <w:marBottom w:val="0"/>
      <w:divBdr>
        <w:top w:val="none" w:sz="0" w:space="0" w:color="auto"/>
        <w:left w:val="none" w:sz="0" w:space="0" w:color="auto"/>
        <w:bottom w:val="none" w:sz="0" w:space="0" w:color="auto"/>
        <w:right w:val="none" w:sz="0" w:space="0" w:color="auto"/>
      </w:divBdr>
    </w:div>
    <w:div w:id="404686024">
      <w:bodyDiv w:val="1"/>
      <w:marLeft w:val="0"/>
      <w:marRight w:val="0"/>
      <w:marTop w:val="0"/>
      <w:marBottom w:val="0"/>
      <w:divBdr>
        <w:top w:val="none" w:sz="0" w:space="0" w:color="auto"/>
        <w:left w:val="none" w:sz="0" w:space="0" w:color="auto"/>
        <w:bottom w:val="none" w:sz="0" w:space="0" w:color="auto"/>
        <w:right w:val="none" w:sz="0" w:space="0" w:color="auto"/>
      </w:divBdr>
    </w:div>
    <w:div w:id="424500311">
      <w:bodyDiv w:val="1"/>
      <w:marLeft w:val="0"/>
      <w:marRight w:val="0"/>
      <w:marTop w:val="0"/>
      <w:marBottom w:val="0"/>
      <w:divBdr>
        <w:top w:val="none" w:sz="0" w:space="0" w:color="auto"/>
        <w:left w:val="none" w:sz="0" w:space="0" w:color="auto"/>
        <w:bottom w:val="none" w:sz="0" w:space="0" w:color="auto"/>
        <w:right w:val="none" w:sz="0" w:space="0" w:color="auto"/>
      </w:divBdr>
    </w:div>
    <w:div w:id="436364694">
      <w:bodyDiv w:val="1"/>
      <w:marLeft w:val="0"/>
      <w:marRight w:val="0"/>
      <w:marTop w:val="0"/>
      <w:marBottom w:val="0"/>
      <w:divBdr>
        <w:top w:val="none" w:sz="0" w:space="0" w:color="auto"/>
        <w:left w:val="none" w:sz="0" w:space="0" w:color="auto"/>
        <w:bottom w:val="none" w:sz="0" w:space="0" w:color="auto"/>
        <w:right w:val="none" w:sz="0" w:space="0" w:color="auto"/>
      </w:divBdr>
    </w:div>
    <w:div w:id="502942162">
      <w:bodyDiv w:val="1"/>
      <w:marLeft w:val="0"/>
      <w:marRight w:val="0"/>
      <w:marTop w:val="0"/>
      <w:marBottom w:val="0"/>
      <w:divBdr>
        <w:top w:val="none" w:sz="0" w:space="0" w:color="auto"/>
        <w:left w:val="none" w:sz="0" w:space="0" w:color="auto"/>
        <w:bottom w:val="none" w:sz="0" w:space="0" w:color="auto"/>
        <w:right w:val="none" w:sz="0" w:space="0" w:color="auto"/>
      </w:divBdr>
    </w:div>
    <w:div w:id="585261530">
      <w:bodyDiv w:val="1"/>
      <w:marLeft w:val="0"/>
      <w:marRight w:val="0"/>
      <w:marTop w:val="0"/>
      <w:marBottom w:val="0"/>
      <w:divBdr>
        <w:top w:val="none" w:sz="0" w:space="0" w:color="auto"/>
        <w:left w:val="none" w:sz="0" w:space="0" w:color="auto"/>
        <w:bottom w:val="none" w:sz="0" w:space="0" w:color="auto"/>
        <w:right w:val="none" w:sz="0" w:space="0" w:color="auto"/>
      </w:divBdr>
    </w:div>
    <w:div w:id="607542003">
      <w:bodyDiv w:val="1"/>
      <w:marLeft w:val="0"/>
      <w:marRight w:val="0"/>
      <w:marTop w:val="0"/>
      <w:marBottom w:val="0"/>
      <w:divBdr>
        <w:top w:val="none" w:sz="0" w:space="0" w:color="auto"/>
        <w:left w:val="none" w:sz="0" w:space="0" w:color="auto"/>
        <w:bottom w:val="none" w:sz="0" w:space="0" w:color="auto"/>
        <w:right w:val="none" w:sz="0" w:space="0" w:color="auto"/>
      </w:divBdr>
    </w:div>
    <w:div w:id="691808645">
      <w:bodyDiv w:val="1"/>
      <w:marLeft w:val="0"/>
      <w:marRight w:val="0"/>
      <w:marTop w:val="0"/>
      <w:marBottom w:val="0"/>
      <w:divBdr>
        <w:top w:val="none" w:sz="0" w:space="0" w:color="auto"/>
        <w:left w:val="none" w:sz="0" w:space="0" w:color="auto"/>
        <w:bottom w:val="none" w:sz="0" w:space="0" w:color="auto"/>
        <w:right w:val="none" w:sz="0" w:space="0" w:color="auto"/>
      </w:divBdr>
    </w:div>
    <w:div w:id="697195067">
      <w:bodyDiv w:val="1"/>
      <w:marLeft w:val="0"/>
      <w:marRight w:val="0"/>
      <w:marTop w:val="0"/>
      <w:marBottom w:val="0"/>
      <w:divBdr>
        <w:top w:val="none" w:sz="0" w:space="0" w:color="auto"/>
        <w:left w:val="none" w:sz="0" w:space="0" w:color="auto"/>
        <w:bottom w:val="none" w:sz="0" w:space="0" w:color="auto"/>
        <w:right w:val="none" w:sz="0" w:space="0" w:color="auto"/>
      </w:divBdr>
    </w:div>
    <w:div w:id="702903789">
      <w:bodyDiv w:val="1"/>
      <w:marLeft w:val="0"/>
      <w:marRight w:val="0"/>
      <w:marTop w:val="0"/>
      <w:marBottom w:val="0"/>
      <w:divBdr>
        <w:top w:val="none" w:sz="0" w:space="0" w:color="auto"/>
        <w:left w:val="none" w:sz="0" w:space="0" w:color="auto"/>
        <w:bottom w:val="none" w:sz="0" w:space="0" w:color="auto"/>
        <w:right w:val="none" w:sz="0" w:space="0" w:color="auto"/>
      </w:divBdr>
    </w:div>
    <w:div w:id="707099972">
      <w:bodyDiv w:val="1"/>
      <w:marLeft w:val="0"/>
      <w:marRight w:val="0"/>
      <w:marTop w:val="0"/>
      <w:marBottom w:val="0"/>
      <w:divBdr>
        <w:top w:val="none" w:sz="0" w:space="0" w:color="auto"/>
        <w:left w:val="none" w:sz="0" w:space="0" w:color="auto"/>
        <w:bottom w:val="none" w:sz="0" w:space="0" w:color="auto"/>
        <w:right w:val="none" w:sz="0" w:space="0" w:color="auto"/>
      </w:divBdr>
    </w:div>
    <w:div w:id="724793933">
      <w:bodyDiv w:val="1"/>
      <w:marLeft w:val="0"/>
      <w:marRight w:val="0"/>
      <w:marTop w:val="0"/>
      <w:marBottom w:val="0"/>
      <w:divBdr>
        <w:top w:val="none" w:sz="0" w:space="0" w:color="auto"/>
        <w:left w:val="none" w:sz="0" w:space="0" w:color="auto"/>
        <w:bottom w:val="none" w:sz="0" w:space="0" w:color="auto"/>
        <w:right w:val="none" w:sz="0" w:space="0" w:color="auto"/>
      </w:divBdr>
    </w:div>
    <w:div w:id="741874169">
      <w:bodyDiv w:val="1"/>
      <w:marLeft w:val="0"/>
      <w:marRight w:val="0"/>
      <w:marTop w:val="0"/>
      <w:marBottom w:val="0"/>
      <w:divBdr>
        <w:top w:val="none" w:sz="0" w:space="0" w:color="auto"/>
        <w:left w:val="none" w:sz="0" w:space="0" w:color="auto"/>
        <w:bottom w:val="none" w:sz="0" w:space="0" w:color="auto"/>
        <w:right w:val="none" w:sz="0" w:space="0" w:color="auto"/>
      </w:divBdr>
    </w:div>
    <w:div w:id="775101782">
      <w:bodyDiv w:val="1"/>
      <w:marLeft w:val="0"/>
      <w:marRight w:val="0"/>
      <w:marTop w:val="0"/>
      <w:marBottom w:val="0"/>
      <w:divBdr>
        <w:top w:val="none" w:sz="0" w:space="0" w:color="auto"/>
        <w:left w:val="none" w:sz="0" w:space="0" w:color="auto"/>
        <w:bottom w:val="none" w:sz="0" w:space="0" w:color="auto"/>
        <w:right w:val="none" w:sz="0" w:space="0" w:color="auto"/>
      </w:divBdr>
    </w:div>
    <w:div w:id="836186584">
      <w:bodyDiv w:val="1"/>
      <w:marLeft w:val="0"/>
      <w:marRight w:val="0"/>
      <w:marTop w:val="0"/>
      <w:marBottom w:val="0"/>
      <w:divBdr>
        <w:top w:val="none" w:sz="0" w:space="0" w:color="auto"/>
        <w:left w:val="none" w:sz="0" w:space="0" w:color="auto"/>
        <w:bottom w:val="none" w:sz="0" w:space="0" w:color="auto"/>
        <w:right w:val="none" w:sz="0" w:space="0" w:color="auto"/>
      </w:divBdr>
    </w:div>
    <w:div w:id="885988014">
      <w:bodyDiv w:val="1"/>
      <w:marLeft w:val="0"/>
      <w:marRight w:val="0"/>
      <w:marTop w:val="0"/>
      <w:marBottom w:val="0"/>
      <w:divBdr>
        <w:top w:val="none" w:sz="0" w:space="0" w:color="auto"/>
        <w:left w:val="none" w:sz="0" w:space="0" w:color="auto"/>
        <w:bottom w:val="none" w:sz="0" w:space="0" w:color="auto"/>
        <w:right w:val="none" w:sz="0" w:space="0" w:color="auto"/>
      </w:divBdr>
    </w:div>
    <w:div w:id="901065369">
      <w:bodyDiv w:val="1"/>
      <w:marLeft w:val="0"/>
      <w:marRight w:val="0"/>
      <w:marTop w:val="0"/>
      <w:marBottom w:val="0"/>
      <w:divBdr>
        <w:top w:val="none" w:sz="0" w:space="0" w:color="auto"/>
        <w:left w:val="none" w:sz="0" w:space="0" w:color="auto"/>
        <w:bottom w:val="none" w:sz="0" w:space="0" w:color="auto"/>
        <w:right w:val="none" w:sz="0" w:space="0" w:color="auto"/>
      </w:divBdr>
    </w:div>
    <w:div w:id="934097456">
      <w:bodyDiv w:val="1"/>
      <w:marLeft w:val="0"/>
      <w:marRight w:val="0"/>
      <w:marTop w:val="0"/>
      <w:marBottom w:val="0"/>
      <w:divBdr>
        <w:top w:val="none" w:sz="0" w:space="0" w:color="auto"/>
        <w:left w:val="none" w:sz="0" w:space="0" w:color="auto"/>
        <w:bottom w:val="none" w:sz="0" w:space="0" w:color="auto"/>
        <w:right w:val="none" w:sz="0" w:space="0" w:color="auto"/>
      </w:divBdr>
    </w:div>
    <w:div w:id="945304845">
      <w:bodyDiv w:val="1"/>
      <w:marLeft w:val="0"/>
      <w:marRight w:val="0"/>
      <w:marTop w:val="0"/>
      <w:marBottom w:val="0"/>
      <w:divBdr>
        <w:top w:val="none" w:sz="0" w:space="0" w:color="auto"/>
        <w:left w:val="none" w:sz="0" w:space="0" w:color="auto"/>
        <w:bottom w:val="none" w:sz="0" w:space="0" w:color="auto"/>
        <w:right w:val="none" w:sz="0" w:space="0" w:color="auto"/>
      </w:divBdr>
    </w:div>
    <w:div w:id="999505421">
      <w:bodyDiv w:val="1"/>
      <w:marLeft w:val="0"/>
      <w:marRight w:val="0"/>
      <w:marTop w:val="0"/>
      <w:marBottom w:val="0"/>
      <w:divBdr>
        <w:top w:val="none" w:sz="0" w:space="0" w:color="auto"/>
        <w:left w:val="none" w:sz="0" w:space="0" w:color="auto"/>
        <w:bottom w:val="none" w:sz="0" w:space="0" w:color="auto"/>
        <w:right w:val="none" w:sz="0" w:space="0" w:color="auto"/>
      </w:divBdr>
    </w:div>
    <w:div w:id="1007632481">
      <w:bodyDiv w:val="1"/>
      <w:marLeft w:val="0"/>
      <w:marRight w:val="0"/>
      <w:marTop w:val="0"/>
      <w:marBottom w:val="0"/>
      <w:divBdr>
        <w:top w:val="none" w:sz="0" w:space="0" w:color="auto"/>
        <w:left w:val="none" w:sz="0" w:space="0" w:color="auto"/>
        <w:bottom w:val="none" w:sz="0" w:space="0" w:color="auto"/>
        <w:right w:val="none" w:sz="0" w:space="0" w:color="auto"/>
      </w:divBdr>
    </w:div>
    <w:div w:id="1032726185">
      <w:bodyDiv w:val="1"/>
      <w:marLeft w:val="0"/>
      <w:marRight w:val="0"/>
      <w:marTop w:val="0"/>
      <w:marBottom w:val="0"/>
      <w:divBdr>
        <w:top w:val="none" w:sz="0" w:space="0" w:color="auto"/>
        <w:left w:val="none" w:sz="0" w:space="0" w:color="auto"/>
        <w:bottom w:val="none" w:sz="0" w:space="0" w:color="auto"/>
        <w:right w:val="none" w:sz="0" w:space="0" w:color="auto"/>
      </w:divBdr>
    </w:div>
    <w:div w:id="1056508785">
      <w:bodyDiv w:val="1"/>
      <w:marLeft w:val="0"/>
      <w:marRight w:val="0"/>
      <w:marTop w:val="0"/>
      <w:marBottom w:val="0"/>
      <w:divBdr>
        <w:top w:val="none" w:sz="0" w:space="0" w:color="auto"/>
        <w:left w:val="none" w:sz="0" w:space="0" w:color="auto"/>
        <w:bottom w:val="none" w:sz="0" w:space="0" w:color="auto"/>
        <w:right w:val="none" w:sz="0" w:space="0" w:color="auto"/>
      </w:divBdr>
    </w:div>
    <w:div w:id="1057054090">
      <w:bodyDiv w:val="1"/>
      <w:marLeft w:val="0"/>
      <w:marRight w:val="0"/>
      <w:marTop w:val="0"/>
      <w:marBottom w:val="0"/>
      <w:divBdr>
        <w:top w:val="none" w:sz="0" w:space="0" w:color="auto"/>
        <w:left w:val="none" w:sz="0" w:space="0" w:color="auto"/>
        <w:bottom w:val="none" w:sz="0" w:space="0" w:color="auto"/>
        <w:right w:val="none" w:sz="0" w:space="0" w:color="auto"/>
      </w:divBdr>
    </w:div>
    <w:div w:id="1092631568">
      <w:bodyDiv w:val="1"/>
      <w:marLeft w:val="0"/>
      <w:marRight w:val="0"/>
      <w:marTop w:val="0"/>
      <w:marBottom w:val="0"/>
      <w:divBdr>
        <w:top w:val="none" w:sz="0" w:space="0" w:color="auto"/>
        <w:left w:val="none" w:sz="0" w:space="0" w:color="auto"/>
        <w:bottom w:val="none" w:sz="0" w:space="0" w:color="auto"/>
        <w:right w:val="none" w:sz="0" w:space="0" w:color="auto"/>
      </w:divBdr>
    </w:div>
    <w:div w:id="1173031867">
      <w:bodyDiv w:val="1"/>
      <w:marLeft w:val="0"/>
      <w:marRight w:val="0"/>
      <w:marTop w:val="0"/>
      <w:marBottom w:val="0"/>
      <w:divBdr>
        <w:top w:val="none" w:sz="0" w:space="0" w:color="auto"/>
        <w:left w:val="none" w:sz="0" w:space="0" w:color="auto"/>
        <w:bottom w:val="none" w:sz="0" w:space="0" w:color="auto"/>
        <w:right w:val="none" w:sz="0" w:space="0" w:color="auto"/>
      </w:divBdr>
    </w:div>
    <w:div w:id="1221019353">
      <w:bodyDiv w:val="1"/>
      <w:marLeft w:val="0"/>
      <w:marRight w:val="0"/>
      <w:marTop w:val="0"/>
      <w:marBottom w:val="0"/>
      <w:divBdr>
        <w:top w:val="none" w:sz="0" w:space="0" w:color="auto"/>
        <w:left w:val="none" w:sz="0" w:space="0" w:color="auto"/>
        <w:bottom w:val="none" w:sz="0" w:space="0" w:color="auto"/>
        <w:right w:val="none" w:sz="0" w:space="0" w:color="auto"/>
      </w:divBdr>
    </w:div>
    <w:div w:id="1234584013">
      <w:bodyDiv w:val="1"/>
      <w:marLeft w:val="0"/>
      <w:marRight w:val="0"/>
      <w:marTop w:val="0"/>
      <w:marBottom w:val="0"/>
      <w:divBdr>
        <w:top w:val="none" w:sz="0" w:space="0" w:color="auto"/>
        <w:left w:val="none" w:sz="0" w:space="0" w:color="auto"/>
        <w:bottom w:val="none" w:sz="0" w:space="0" w:color="auto"/>
        <w:right w:val="none" w:sz="0" w:space="0" w:color="auto"/>
      </w:divBdr>
    </w:div>
    <w:div w:id="1312557061">
      <w:bodyDiv w:val="1"/>
      <w:marLeft w:val="0"/>
      <w:marRight w:val="0"/>
      <w:marTop w:val="0"/>
      <w:marBottom w:val="0"/>
      <w:divBdr>
        <w:top w:val="none" w:sz="0" w:space="0" w:color="auto"/>
        <w:left w:val="none" w:sz="0" w:space="0" w:color="auto"/>
        <w:bottom w:val="none" w:sz="0" w:space="0" w:color="auto"/>
        <w:right w:val="none" w:sz="0" w:space="0" w:color="auto"/>
      </w:divBdr>
    </w:div>
    <w:div w:id="1335181899">
      <w:bodyDiv w:val="1"/>
      <w:marLeft w:val="0"/>
      <w:marRight w:val="0"/>
      <w:marTop w:val="0"/>
      <w:marBottom w:val="0"/>
      <w:divBdr>
        <w:top w:val="none" w:sz="0" w:space="0" w:color="auto"/>
        <w:left w:val="none" w:sz="0" w:space="0" w:color="auto"/>
        <w:bottom w:val="none" w:sz="0" w:space="0" w:color="auto"/>
        <w:right w:val="none" w:sz="0" w:space="0" w:color="auto"/>
      </w:divBdr>
    </w:div>
    <w:div w:id="1360811985">
      <w:bodyDiv w:val="1"/>
      <w:marLeft w:val="0"/>
      <w:marRight w:val="0"/>
      <w:marTop w:val="0"/>
      <w:marBottom w:val="0"/>
      <w:divBdr>
        <w:top w:val="none" w:sz="0" w:space="0" w:color="auto"/>
        <w:left w:val="none" w:sz="0" w:space="0" w:color="auto"/>
        <w:bottom w:val="none" w:sz="0" w:space="0" w:color="auto"/>
        <w:right w:val="none" w:sz="0" w:space="0" w:color="auto"/>
      </w:divBdr>
    </w:div>
    <w:div w:id="1399017796">
      <w:bodyDiv w:val="1"/>
      <w:marLeft w:val="0"/>
      <w:marRight w:val="0"/>
      <w:marTop w:val="0"/>
      <w:marBottom w:val="0"/>
      <w:divBdr>
        <w:top w:val="none" w:sz="0" w:space="0" w:color="auto"/>
        <w:left w:val="none" w:sz="0" w:space="0" w:color="auto"/>
        <w:bottom w:val="none" w:sz="0" w:space="0" w:color="auto"/>
        <w:right w:val="none" w:sz="0" w:space="0" w:color="auto"/>
      </w:divBdr>
    </w:div>
    <w:div w:id="1419598810">
      <w:bodyDiv w:val="1"/>
      <w:marLeft w:val="0"/>
      <w:marRight w:val="0"/>
      <w:marTop w:val="0"/>
      <w:marBottom w:val="0"/>
      <w:divBdr>
        <w:top w:val="none" w:sz="0" w:space="0" w:color="auto"/>
        <w:left w:val="none" w:sz="0" w:space="0" w:color="auto"/>
        <w:bottom w:val="none" w:sz="0" w:space="0" w:color="auto"/>
        <w:right w:val="none" w:sz="0" w:space="0" w:color="auto"/>
      </w:divBdr>
    </w:div>
    <w:div w:id="1470130952">
      <w:bodyDiv w:val="1"/>
      <w:marLeft w:val="0"/>
      <w:marRight w:val="0"/>
      <w:marTop w:val="0"/>
      <w:marBottom w:val="0"/>
      <w:divBdr>
        <w:top w:val="none" w:sz="0" w:space="0" w:color="auto"/>
        <w:left w:val="none" w:sz="0" w:space="0" w:color="auto"/>
        <w:bottom w:val="none" w:sz="0" w:space="0" w:color="auto"/>
        <w:right w:val="none" w:sz="0" w:space="0" w:color="auto"/>
      </w:divBdr>
    </w:div>
    <w:div w:id="1474058593">
      <w:bodyDiv w:val="1"/>
      <w:marLeft w:val="0"/>
      <w:marRight w:val="0"/>
      <w:marTop w:val="0"/>
      <w:marBottom w:val="0"/>
      <w:divBdr>
        <w:top w:val="none" w:sz="0" w:space="0" w:color="auto"/>
        <w:left w:val="none" w:sz="0" w:space="0" w:color="auto"/>
        <w:bottom w:val="none" w:sz="0" w:space="0" w:color="auto"/>
        <w:right w:val="none" w:sz="0" w:space="0" w:color="auto"/>
      </w:divBdr>
    </w:div>
    <w:div w:id="1480338682">
      <w:bodyDiv w:val="1"/>
      <w:marLeft w:val="0"/>
      <w:marRight w:val="0"/>
      <w:marTop w:val="0"/>
      <w:marBottom w:val="0"/>
      <w:divBdr>
        <w:top w:val="none" w:sz="0" w:space="0" w:color="auto"/>
        <w:left w:val="none" w:sz="0" w:space="0" w:color="auto"/>
        <w:bottom w:val="none" w:sz="0" w:space="0" w:color="auto"/>
        <w:right w:val="none" w:sz="0" w:space="0" w:color="auto"/>
      </w:divBdr>
    </w:div>
    <w:div w:id="1511018961">
      <w:bodyDiv w:val="1"/>
      <w:marLeft w:val="0"/>
      <w:marRight w:val="0"/>
      <w:marTop w:val="0"/>
      <w:marBottom w:val="0"/>
      <w:divBdr>
        <w:top w:val="none" w:sz="0" w:space="0" w:color="auto"/>
        <w:left w:val="none" w:sz="0" w:space="0" w:color="auto"/>
        <w:bottom w:val="none" w:sz="0" w:space="0" w:color="auto"/>
        <w:right w:val="none" w:sz="0" w:space="0" w:color="auto"/>
      </w:divBdr>
    </w:div>
    <w:div w:id="1529368768">
      <w:bodyDiv w:val="1"/>
      <w:marLeft w:val="0"/>
      <w:marRight w:val="0"/>
      <w:marTop w:val="0"/>
      <w:marBottom w:val="0"/>
      <w:divBdr>
        <w:top w:val="none" w:sz="0" w:space="0" w:color="auto"/>
        <w:left w:val="none" w:sz="0" w:space="0" w:color="auto"/>
        <w:bottom w:val="none" w:sz="0" w:space="0" w:color="auto"/>
        <w:right w:val="none" w:sz="0" w:space="0" w:color="auto"/>
      </w:divBdr>
    </w:div>
    <w:div w:id="1548689340">
      <w:bodyDiv w:val="1"/>
      <w:marLeft w:val="0"/>
      <w:marRight w:val="0"/>
      <w:marTop w:val="0"/>
      <w:marBottom w:val="0"/>
      <w:divBdr>
        <w:top w:val="none" w:sz="0" w:space="0" w:color="auto"/>
        <w:left w:val="none" w:sz="0" w:space="0" w:color="auto"/>
        <w:bottom w:val="none" w:sz="0" w:space="0" w:color="auto"/>
        <w:right w:val="none" w:sz="0" w:space="0" w:color="auto"/>
      </w:divBdr>
    </w:div>
    <w:div w:id="1561208895">
      <w:bodyDiv w:val="1"/>
      <w:marLeft w:val="0"/>
      <w:marRight w:val="0"/>
      <w:marTop w:val="0"/>
      <w:marBottom w:val="0"/>
      <w:divBdr>
        <w:top w:val="none" w:sz="0" w:space="0" w:color="auto"/>
        <w:left w:val="none" w:sz="0" w:space="0" w:color="auto"/>
        <w:bottom w:val="none" w:sz="0" w:space="0" w:color="auto"/>
        <w:right w:val="none" w:sz="0" w:space="0" w:color="auto"/>
      </w:divBdr>
    </w:div>
    <w:div w:id="1587686930">
      <w:bodyDiv w:val="1"/>
      <w:marLeft w:val="0"/>
      <w:marRight w:val="0"/>
      <w:marTop w:val="0"/>
      <w:marBottom w:val="0"/>
      <w:divBdr>
        <w:top w:val="none" w:sz="0" w:space="0" w:color="auto"/>
        <w:left w:val="none" w:sz="0" w:space="0" w:color="auto"/>
        <w:bottom w:val="none" w:sz="0" w:space="0" w:color="auto"/>
        <w:right w:val="none" w:sz="0" w:space="0" w:color="auto"/>
      </w:divBdr>
    </w:div>
    <w:div w:id="1662851799">
      <w:bodyDiv w:val="1"/>
      <w:marLeft w:val="0"/>
      <w:marRight w:val="0"/>
      <w:marTop w:val="0"/>
      <w:marBottom w:val="0"/>
      <w:divBdr>
        <w:top w:val="none" w:sz="0" w:space="0" w:color="auto"/>
        <w:left w:val="none" w:sz="0" w:space="0" w:color="auto"/>
        <w:bottom w:val="none" w:sz="0" w:space="0" w:color="auto"/>
        <w:right w:val="none" w:sz="0" w:space="0" w:color="auto"/>
      </w:divBdr>
    </w:div>
    <w:div w:id="1705864884">
      <w:bodyDiv w:val="1"/>
      <w:marLeft w:val="0"/>
      <w:marRight w:val="0"/>
      <w:marTop w:val="0"/>
      <w:marBottom w:val="0"/>
      <w:divBdr>
        <w:top w:val="none" w:sz="0" w:space="0" w:color="auto"/>
        <w:left w:val="none" w:sz="0" w:space="0" w:color="auto"/>
        <w:bottom w:val="none" w:sz="0" w:space="0" w:color="auto"/>
        <w:right w:val="none" w:sz="0" w:space="0" w:color="auto"/>
      </w:divBdr>
    </w:div>
    <w:div w:id="1729452088">
      <w:bodyDiv w:val="1"/>
      <w:marLeft w:val="0"/>
      <w:marRight w:val="0"/>
      <w:marTop w:val="0"/>
      <w:marBottom w:val="0"/>
      <w:divBdr>
        <w:top w:val="none" w:sz="0" w:space="0" w:color="auto"/>
        <w:left w:val="none" w:sz="0" w:space="0" w:color="auto"/>
        <w:bottom w:val="none" w:sz="0" w:space="0" w:color="auto"/>
        <w:right w:val="none" w:sz="0" w:space="0" w:color="auto"/>
      </w:divBdr>
    </w:div>
    <w:div w:id="1816407101">
      <w:bodyDiv w:val="1"/>
      <w:marLeft w:val="0"/>
      <w:marRight w:val="0"/>
      <w:marTop w:val="0"/>
      <w:marBottom w:val="0"/>
      <w:divBdr>
        <w:top w:val="none" w:sz="0" w:space="0" w:color="auto"/>
        <w:left w:val="none" w:sz="0" w:space="0" w:color="auto"/>
        <w:bottom w:val="none" w:sz="0" w:space="0" w:color="auto"/>
        <w:right w:val="none" w:sz="0" w:space="0" w:color="auto"/>
      </w:divBdr>
    </w:div>
    <w:div w:id="1841851429">
      <w:bodyDiv w:val="1"/>
      <w:marLeft w:val="0"/>
      <w:marRight w:val="0"/>
      <w:marTop w:val="0"/>
      <w:marBottom w:val="0"/>
      <w:divBdr>
        <w:top w:val="none" w:sz="0" w:space="0" w:color="auto"/>
        <w:left w:val="none" w:sz="0" w:space="0" w:color="auto"/>
        <w:bottom w:val="none" w:sz="0" w:space="0" w:color="auto"/>
        <w:right w:val="none" w:sz="0" w:space="0" w:color="auto"/>
      </w:divBdr>
    </w:div>
    <w:div w:id="1869954405">
      <w:bodyDiv w:val="1"/>
      <w:marLeft w:val="0"/>
      <w:marRight w:val="0"/>
      <w:marTop w:val="0"/>
      <w:marBottom w:val="0"/>
      <w:divBdr>
        <w:top w:val="none" w:sz="0" w:space="0" w:color="auto"/>
        <w:left w:val="none" w:sz="0" w:space="0" w:color="auto"/>
        <w:bottom w:val="none" w:sz="0" w:space="0" w:color="auto"/>
        <w:right w:val="none" w:sz="0" w:space="0" w:color="auto"/>
      </w:divBdr>
    </w:div>
    <w:div w:id="1883710766">
      <w:bodyDiv w:val="1"/>
      <w:marLeft w:val="0"/>
      <w:marRight w:val="0"/>
      <w:marTop w:val="0"/>
      <w:marBottom w:val="0"/>
      <w:divBdr>
        <w:top w:val="none" w:sz="0" w:space="0" w:color="auto"/>
        <w:left w:val="none" w:sz="0" w:space="0" w:color="auto"/>
        <w:bottom w:val="none" w:sz="0" w:space="0" w:color="auto"/>
        <w:right w:val="none" w:sz="0" w:space="0" w:color="auto"/>
      </w:divBdr>
    </w:div>
    <w:div w:id="1899315404">
      <w:bodyDiv w:val="1"/>
      <w:marLeft w:val="0"/>
      <w:marRight w:val="0"/>
      <w:marTop w:val="0"/>
      <w:marBottom w:val="0"/>
      <w:divBdr>
        <w:top w:val="none" w:sz="0" w:space="0" w:color="auto"/>
        <w:left w:val="none" w:sz="0" w:space="0" w:color="auto"/>
        <w:bottom w:val="none" w:sz="0" w:space="0" w:color="auto"/>
        <w:right w:val="none" w:sz="0" w:space="0" w:color="auto"/>
      </w:divBdr>
    </w:div>
    <w:div w:id="1957717002">
      <w:bodyDiv w:val="1"/>
      <w:marLeft w:val="0"/>
      <w:marRight w:val="0"/>
      <w:marTop w:val="0"/>
      <w:marBottom w:val="0"/>
      <w:divBdr>
        <w:top w:val="none" w:sz="0" w:space="0" w:color="auto"/>
        <w:left w:val="none" w:sz="0" w:space="0" w:color="auto"/>
        <w:bottom w:val="none" w:sz="0" w:space="0" w:color="auto"/>
        <w:right w:val="none" w:sz="0" w:space="0" w:color="auto"/>
      </w:divBdr>
    </w:div>
    <w:div w:id="1958176507">
      <w:bodyDiv w:val="1"/>
      <w:marLeft w:val="0"/>
      <w:marRight w:val="0"/>
      <w:marTop w:val="0"/>
      <w:marBottom w:val="0"/>
      <w:divBdr>
        <w:top w:val="none" w:sz="0" w:space="0" w:color="auto"/>
        <w:left w:val="none" w:sz="0" w:space="0" w:color="auto"/>
        <w:bottom w:val="none" w:sz="0" w:space="0" w:color="auto"/>
        <w:right w:val="none" w:sz="0" w:space="0" w:color="auto"/>
      </w:divBdr>
    </w:div>
    <w:div w:id="2038114494">
      <w:bodyDiv w:val="1"/>
      <w:marLeft w:val="0"/>
      <w:marRight w:val="0"/>
      <w:marTop w:val="0"/>
      <w:marBottom w:val="0"/>
      <w:divBdr>
        <w:top w:val="none" w:sz="0" w:space="0" w:color="auto"/>
        <w:left w:val="none" w:sz="0" w:space="0" w:color="auto"/>
        <w:bottom w:val="none" w:sz="0" w:space="0" w:color="auto"/>
        <w:right w:val="none" w:sz="0" w:space="0" w:color="auto"/>
      </w:divBdr>
    </w:div>
    <w:div w:id="2049989341">
      <w:bodyDiv w:val="1"/>
      <w:marLeft w:val="0"/>
      <w:marRight w:val="0"/>
      <w:marTop w:val="0"/>
      <w:marBottom w:val="0"/>
      <w:divBdr>
        <w:top w:val="none" w:sz="0" w:space="0" w:color="auto"/>
        <w:left w:val="none" w:sz="0" w:space="0" w:color="auto"/>
        <w:bottom w:val="none" w:sz="0" w:space="0" w:color="auto"/>
        <w:right w:val="none" w:sz="0" w:space="0" w:color="auto"/>
      </w:divBdr>
    </w:div>
    <w:div w:id="2062971513">
      <w:bodyDiv w:val="1"/>
      <w:marLeft w:val="0"/>
      <w:marRight w:val="0"/>
      <w:marTop w:val="0"/>
      <w:marBottom w:val="0"/>
      <w:divBdr>
        <w:top w:val="none" w:sz="0" w:space="0" w:color="auto"/>
        <w:left w:val="none" w:sz="0" w:space="0" w:color="auto"/>
        <w:bottom w:val="none" w:sz="0" w:space="0" w:color="auto"/>
        <w:right w:val="none" w:sz="0" w:space="0" w:color="auto"/>
      </w:divBdr>
    </w:div>
    <w:div w:id="2069723193">
      <w:bodyDiv w:val="1"/>
      <w:marLeft w:val="0"/>
      <w:marRight w:val="0"/>
      <w:marTop w:val="0"/>
      <w:marBottom w:val="0"/>
      <w:divBdr>
        <w:top w:val="none" w:sz="0" w:space="0" w:color="auto"/>
        <w:left w:val="none" w:sz="0" w:space="0" w:color="auto"/>
        <w:bottom w:val="none" w:sz="0" w:space="0" w:color="auto"/>
        <w:right w:val="none" w:sz="0" w:space="0" w:color="auto"/>
      </w:divBdr>
    </w:div>
    <w:div w:id="2078631382">
      <w:bodyDiv w:val="1"/>
      <w:marLeft w:val="0"/>
      <w:marRight w:val="0"/>
      <w:marTop w:val="0"/>
      <w:marBottom w:val="0"/>
      <w:divBdr>
        <w:top w:val="none" w:sz="0" w:space="0" w:color="auto"/>
        <w:left w:val="none" w:sz="0" w:space="0" w:color="auto"/>
        <w:bottom w:val="none" w:sz="0" w:space="0" w:color="auto"/>
        <w:right w:val="none" w:sz="0" w:space="0" w:color="auto"/>
      </w:divBdr>
    </w:div>
    <w:div w:id="2090345310">
      <w:bodyDiv w:val="1"/>
      <w:marLeft w:val="0"/>
      <w:marRight w:val="0"/>
      <w:marTop w:val="0"/>
      <w:marBottom w:val="0"/>
      <w:divBdr>
        <w:top w:val="none" w:sz="0" w:space="0" w:color="auto"/>
        <w:left w:val="none" w:sz="0" w:space="0" w:color="auto"/>
        <w:bottom w:val="none" w:sz="0" w:space="0" w:color="auto"/>
        <w:right w:val="none" w:sz="0" w:space="0" w:color="auto"/>
      </w:divBdr>
    </w:div>
    <w:div w:id="2102558330">
      <w:bodyDiv w:val="1"/>
      <w:marLeft w:val="0"/>
      <w:marRight w:val="0"/>
      <w:marTop w:val="0"/>
      <w:marBottom w:val="0"/>
      <w:divBdr>
        <w:top w:val="none" w:sz="0" w:space="0" w:color="auto"/>
        <w:left w:val="none" w:sz="0" w:space="0" w:color="auto"/>
        <w:bottom w:val="none" w:sz="0" w:space="0" w:color="auto"/>
        <w:right w:val="none" w:sz="0" w:space="0" w:color="auto"/>
      </w:divBdr>
    </w:div>
    <w:div w:id="2125541053">
      <w:bodyDiv w:val="1"/>
      <w:marLeft w:val="0"/>
      <w:marRight w:val="0"/>
      <w:marTop w:val="0"/>
      <w:marBottom w:val="0"/>
      <w:divBdr>
        <w:top w:val="none" w:sz="0" w:space="0" w:color="auto"/>
        <w:left w:val="none" w:sz="0" w:space="0" w:color="auto"/>
        <w:bottom w:val="none" w:sz="0" w:space="0" w:color="auto"/>
        <w:right w:val="none" w:sz="0" w:space="0" w:color="auto"/>
      </w:divBdr>
    </w:div>
    <w:div w:id="2137405772">
      <w:bodyDiv w:val="1"/>
      <w:marLeft w:val="0"/>
      <w:marRight w:val="0"/>
      <w:marTop w:val="0"/>
      <w:marBottom w:val="0"/>
      <w:divBdr>
        <w:top w:val="none" w:sz="0" w:space="0" w:color="auto"/>
        <w:left w:val="none" w:sz="0" w:space="0" w:color="auto"/>
        <w:bottom w:val="none" w:sz="0" w:space="0" w:color="auto"/>
        <w:right w:val="none" w:sz="0" w:space="0" w:color="auto"/>
      </w:divBdr>
    </w:div>
    <w:div w:id="2139377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54EE-75FC-4FFA-957A-C04AEA10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2659</Words>
  <Characters>15158</Characters>
  <Application>Microsoft Office Word</Application>
  <DocSecurity>0</DocSecurity>
  <Lines>126</Lines>
  <Paragraphs>35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MENDI ETA INGURUMEN TEKNIKARIA</vt:lpstr>
      <vt:lpstr>MENDI ETA INGURUMEN TEKNIKARIA</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 ETA INGURUMEN TEKNIKARIA</dc:title>
  <dc:subject/>
  <dc:creator>ouhi02</dc:creator>
  <cp:keywords/>
  <dc:description/>
  <cp:lastModifiedBy>Aitziber Arnaiz Garmendia</cp:lastModifiedBy>
  <cp:revision>9</cp:revision>
  <cp:lastPrinted>2023-03-20T08:53:00Z</cp:lastPrinted>
  <dcterms:created xsi:type="dcterms:W3CDTF">2023-06-01T15:38:00Z</dcterms:created>
  <dcterms:modified xsi:type="dcterms:W3CDTF">2023-06-15T06:55:00Z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aarnaiz</vt:lpwstr>
  </property>
  <property fmtid="{D5CDD505-2E9C-101B-9397-08002B2CF9AE}" pid="3" name="cgsCodigoCatalogo">
    <vt:lpwstr> </vt:lpwstr>
  </property>
  <property fmtid="{D5CDD505-2E9C-101B-9397-08002B2CF9AE}" pid="4" name="cgsCodigoExpediente">
    <vt:lpwstr>2019DI02010003</vt:lpwstr>
  </property>
  <property fmtid="{D5CDD505-2E9C-101B-9397-08002B2CF9AE}" pid="5" name="cgsGenerador">
    <vt:lpwstr>MUNIGEX</vt:lpwstr>
  </property>
  <property fmtid="{D5CDD505-2E9C-101B-9397-08002B2CF9AE}" pid="6" name="cgsIDGlobalDoc">
    <vt:lpwstr>90354</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63</vt:lpwstr>
  </property>
  <property fmtid="{D5CDD505-2E9C-101B-9397-08002B2CF9AE}" pid="10" name="cgsNombreEntidad">
    <vt:lpwstr>Oiartzun</vt:lpwstr>
  </property>
  <property fmtid="{D5CDD505-2E9C-101B-9397-08002B2CF9AE}" pid="11" name="cgsNumeroTramite">
    <vt:lpwstr>59164</vt:lpwstr>
  </property>
  <property fmtid="{D5CDD505-2E9C-101B-9397-08002B2CF9AE}" pid="12" name="cgsPlantilla">
    <vt:lpwstr>DOCUMENT</vt:lpwstr>
  </property>
  <property fmtid="{D5CDD505-2E9C-101B-9397-08002B2CF9AE}" pid="13" name="cgsPoblacion">
    <vt:lpwstr>Oiartzun</vt:lpwstr>
  </property>
  <property fmtid="{D5CDD505-2E9C-101B-9397-08002B2CF9AE}" pid="14" name="cgsVersionGenerador">
    <vt:lpwstr>7.18</vt:lpwstr>
  </property>
</Properties>
</file>